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1B4" w:rsidRPr="00C65231" w:rsidRDefault="00DE31B4" w:rsidP="00D509EE">
      <w:pPr>
        <w:pageBreakBefore/>
        <w:numPr>
          <w:ilvl w:val="0"/>
          <w:numId w:val="18"/>
        </w:numPr>
        <w:suppressAutoHyphens w:val="0"/>
        <w:autoSpaceDE w:val="0"/>
        <w:autoSpaceDN w:val="0"/>
        <w:adjustRightInd w:val="0"/>
        <w:ind w:left="1213" w:hanging="504"/>
        <w:jc w:val="both"/>
        <w:rPr>
          <w:b/>
          <w:sz w:val="28"/>
          <w:szCs w:val="28"/>
          <w:lang w:eastAsia="ru-RU"/>
        </w:rPr>
      </w:pPr>
      <w:r w:rsidRPr="00C65231">
        <w:rPr>
          <w:i/>
          <w:sz w:val="28"/>
          <w:szCs w:val="28"/>
          <w:lang w:eastAsia="ru-RU"/>
        </w:rPr>
        <w:t>МБУК «Районный Дом культуры» (Баунтовский эвенкийский район)</w:t>
      </w:r>
    </w:p>
    <w:p w:rsidR="00DE31B4" w:rsidRPr="00C65231" w:rsidRDefault="00DE31B4" w:rsidP="00A17DDE">
      <w:pPr>
        <w:suppressAutoHyphens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ru-RU"/>
        </w:rPr>
      </w:pPr>
    </w:p>
    <w:p w:rsidR="00DE31B4" w:rsidRPr="00C65231" w:rsidRDefault="00DE31B4" w:rsidP="00A17DD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C65231">
        <w:rPr>
          <w:b/>
          <w:sz w:val="28"/>
          <w:szCs w:val="28"/>
          <w:lang w:eastAsia="ru-RU"/>
        </w:rPr>
        <w:t>Портрет независимой оценки учреждения</w:t>
      </w:r>
    </w:p>
    <w:p w:rsidR="00DE31B4" w:rsidRPr="00C65231" w:rsidRDefault="00DE31B4" w:rsidP="00A17DD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C65231">
        <w:rPr>
          <w:sz w:val="28"/>
          <w:szCs w:val="28"/>
          <w:lang w:eastAsia="ru-RU"/>
        </w:rPr>
        <w:t xml:space="preserve">В рамках проведения </w:t>
      </w:r>
      <w:r w:rsidRPr="00C65231">
        <w:rPr>
          <w:bCs/>
          <w:sz w:val="28"/>
          <w:szCs w:val="28"/>
        </w:rPr>
        <w:t>исследования</w:t>
      </w:r>
      <w:r w:rsidRPr="00C65231">
        <w:rPr>
          <w:sz w:val="28"/>
          <w:szCs w:val="28"/>
          <w:lang w:eastAsia="ru-RU"/>
        </w:rPr>
        <w:t xml:space="preserve"> </w:t>
      </w:r>
      <w:r w:rsidRPr="00C65231">
        <w:rPr>
          <w:bCs/>
          <w:sz w:val="28"/>
          <w:szCs w:val="28"/>
        </w:rPr>
        <w:t>«Независимая оценка качества оказ</w:t>
      </w:r>
      <w:r w:rsidRPr="00C65231">
        <w:rPr>
          <w:bCs/>
          <w:sz w:val="28"/>
          <w:szCs w:val="28"/>
        </w:rPr>
        <w:t>а</w:t>
      </w:r>
      <w:r w:rsidRPr="00C65231">
        <w:rPr>
          <w:bCs/>
          <w:sz w:val="28"/>
          <w:szCs w:val="28"/>
        </w:rPr>
        <w:t>ния услуг учреждениями культуры Республики Бурятия» в период с 14 августа по 10 октября 2017 проводилась оценка качества работы</w:t>
      </w:r>
      <w:r w:rsidRPr="00C65231">
        <w:rPr>
          <w:sz w:val="28"/>
          <w:szCs w:val="28"/>
          <w:lang w:eastAsia="ru-RU"/>
        </w:rPr>
        <w:t xml:space="preserve"> МБУК «Районный Дом кул</w:t>
      </w:r>
      <w:r w:rsidRPr="00C65231">
        <w:rPr>
          <w:sz w:val="28"/>
          <w:szCs w:val="28"/>
          <w:lang w:eastAsia="ru-RU"/>
        </w:rPr>
        <w:t>ь</w:t>
      </w:r>
      <w:r w:rsidRPr="00C65231">
        <w:rPr>
          <w:sz w:val="28"/>
          <w:szCs w:val="28"/>
          <w:lang w:eastAsia="ru-RU"/>
        </w:rPr>
        <w:t>туры» (Баунтовский эвенкийский район), с. Багдарин. В учреждении было опр</w:t>
      </w:r>
      <w:r w:rsidRPr="00C65231">
        <w:rPr>
          <w:sz w:val="28"/>
          <w:szCs w:val="28"/>
          <w:lang w:eastAsia="ru-RU"/>
        </w:rPr>
        <w:t>о</w:t>
      </w:r>
      <w:r w:rsidRPr="00C65231">
        <w:rPr>
          <w:sz w:val="28"/>
          <w:szCs w:val="28"/>
          <w:lang w:eastAsia="ru-RU"/>
        </w:rPr>
        <w:t>шено 150 респондентов.</w:t>
      </w:r>
    </w:p>
    <w:p w:rsidR="00DE31B4" w:rsidRPr="00C65231" w:rsidRDefault="00DE31B4" w:rsidP="00A17DDE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65231">
        <w:rPr>
          <w:sz w:val="28"/>
          <w:szCs w:val="28"/>
          <w:lang w:eastAsia="ru-RU"/>
        </w:rPr>
        <w:t xml:space="preserve">Исследование проводилось согласно основным рекомендациям </w:t>
      </w:r>
      <w:r w:rsidRPr="00C65231">
        <w:rPr>
          <w:color w:val="000000"/>
          <w:sz w:val="28"/>
          <w:szCs w:val="28"/>
          <w:shd w:val="clear" w:color="auto" w:fill="FFFFFF"/>
        </w:rPr>
        <w:t>Приказа Министерства культуры РФ №2542</w:t>
      </w:r>
      <w:r w:rsidRPr="00C65231">
        <w:rPr>
          <w:color w:val="000000"/>
          <w:sz w:val="28"/>
          <w:szCs w:val="28"/>
          <w:shd w:val="clear" w:color="auto" w:fill="FFFFFF"/>
          <w:vertAlign w:val="superscript"/>
        </w:rPr>
        <w:footnoteReference w:id="2"/>
      </w:r>
      <w:r w:rsidRPr="00C65231">
        <w:rPr>
          <w:color w:val="000000"/>
          <w:sz w:val="28"/>
          <w:szCs w:val="28"/>
          <w:shd w:val="clear" w:color="auto" w:fill="FFFFFF"/>
        </w:rPr>
        <w:t>, авторским методикам Научно-технического центра «Перспектива» и осуществлялось по двум основным н</w:t>
      </w:r>
      <w:r w:rsidRPr="00C65231">
        <w:rPr>
          <w:color w:val="000000"/>
          <w:sz w:val="28"/>
          <w:szCs w:val="28"/>
          <w:shd w:val="clear" w:color="auto" w:fill="FFFFFF"/>
        </w:rPr>
        <w:t>а</w:t>
      </w:r>
      <w:r w:rsidRPr="00C65231">
        <w:rPr>
          <w:color w:val="000000"/>
          <w:sz w:val="28"/>
          <w:szCs w:val="28"/>
          <w:shd w:val="clear" w:color="auto" w:fill="FFFFFF"/>
        </w:rPr>
        <w:t>правлениям:</w:t>
      </w:r>
    </w:p>
    <w:p w:rsidR="00DE31B4" w:rsidRPr="00C65231" w:rsidRDefault="00DE31B4" w:rsidP="00A17DDE">
      <w:pPr>
        <w:numPr>
          <w:ilvl w:val="0"/>
          <w:numId w:val="35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65231">
        <w:rPr>
          <w:color w:val="000000"/>
          <w:sz w:val="28"/>
          <w:szCs w:val="28"/>
          <w:shd w:val="clear" w:color="auto" w:fill="FFFFFF"/>
        </w:rPr>
        <w:t>Изучение официального сайта у</w:t>
      </w:r>
      <w:r w:rsidRPr="00C65231">
        <w:rPr>
          <w:bCs/>
          <w:sz w:val="28"/>
          <w:szCs w:val="28"/>
        </w:rPr>
        <w:t>чреждения культуры Республики Б</w:t>
      </w:r>
      <w:r w:rsidRPr="00C65231">
        <w:rPr>
          <w:bCs/>
          <w:sz w:val="28"/>
          <w:szCs w:val="28"/>
        </w:rPr>
        <w:t>у</w:t>
      </w:r>
      <w:r w:rsidRPr="00C65231">
        <w:rPr>
          <w:bCs/>
          <w:sz w:val="28"/>
          <w:szCs w:val="28"/>
        </w:rPr>
        <w:t>рятия (далее Учреждение) на предмет проверки полноты представляемой и</w:t>
      </w:r>
      <w:r w:rsidRPr="00C65231">
        <w:rPr>
          <w:bCs/>
          <w:sz w:val="28"/>
          <w:szCs w:val="28"/>
        </w:rPr>
        <w:t>н</w:t>
      </w:r>
      <w:r w:rsidRPr="00C65231">
        <w:rPr>
          <w:bCs/>
          <w:sz w:val="28"/>
          <w:szCs w:val="28"/>
        </w:rPr>
        <w:t xml:space="preserve">формации и </w:t>
      </w:r>
      <w:r w:rsidRPr="00C65231">
        <w:rPr>
          <w:color w:val="000000"/>
          <w:sz w:val="28"/>
          <w:szCs w:val="28"/>
          <w:shd w:val="clear" w:color="auto" w:fill="FFFFFF"/>
        </w:rPr>
        <w:t>обеспечения технической возможности выражения мнений потреб</w:t>
      </w:r>
      <w:r w:rsidRPr="00C65231">
        <w:rPr>
          <w:color w:val="000000"/>
          <w:sz w:val="28"/>
          <w:szCs w:val="28"/>
          <w:shd w:val="clear" w:color="auto" w:fill="FFFFFF"/>
        </w:rPr>
        <w:t>и</w:t>
      </w:r>
      <w:r w:rsidRPr="00C65231">
        <w:rPr>
          <w:color w:val="000000"/>
          <w:sz w:val="28"/>
          <w:szCs w:val="28"/>
          <w:shd w:val="clear" w:color="auto" w:fill="FFFFFF"/>
        </w:rPr>
        <w:t>телями услуг о деятельности Учреждения и удовлетворенности результатами р</w:t>
      </w:r>
      <w:r w:rsidRPr="00C65231">
        <w:rPr>
          <w:color w:val="000000"/>
          <w:sz w:val="28"/>
          <w:szCs w:val="28"/>
          <w:shd w:val="clear" w:color="auto" w:fill="FFFFFF"/>
        </w:rPr>
        <w:t>а</w:t>
      </w:r>
      <w:r w:rsidRPr="00C65231">
        <w:rPr>
          <w:color w:val="000000"/>
          <w:sz w:val="28"/>
          <w:szCs w:val="28"/>
          <w:shd w:val="clear" w:color="auto" w:fill="FFFFFF"/>
        </w:rPr>
        <w:t>боты;</w:t>
      </w:r>
    </w:p>
    <w:p w:rsidR="00DE31B4" w:rsidRPr="00C65231" w:rsidRDefault="00DE31B4" w:rsidP="00A17DDE">
      <w:pPr>
        <w:numPr>
          <w:ilvl w:val="0"/>
          <w:numId w:val="35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65231">
        <w:rPr>
          <w:color w:val="000000"/>
          <w:sz w:val="28"/>
          <w:szCs w:val="28"/>
          <w:shd w:val="clear" w:color="auto" w:fill="FFFFFF"/>
          <w:lang w:val="en-US"/>
        </w:rPr>
        <w:t>C</w:t>
      </w:r>
      <w:r w:rsidRPr="00C65231">
        <w:rPr>
          <w:color w:val="000000"/>
          <w:sz w:val="28"/>
          <w:szCs w:val="28"/>
          <w:shd w:val="clear" w:color="auto" w:fill="FFFFFF"/>
        </w:rPr>
        <w:t>бор данных и оценка удовлетворенности получателей услуг Учр</w:t>
      </w:r>
      <w:r w:rsidRPr="00C65231">
        <w:rPr>
          <w:color w:val="000000"/>
          <w:sz w:val="28"/>
          <w:szCs w:val="28"/>
          <w:shd w:val="clear" w:color="auto" w:fill="FFFFFF"/>
        </w:rPr>
        <w:t>е</w:t>
      </w:r>
      <w:r w:rsidRPr="00C65231">
        <w:rPr>
          <w:color w:val="000000"/>
          <w:sz w:val="28"/>
          <w:szCs w:val="28"/>
          <w:shd w:val="clear" w:color="auto" w:fill="FFFFFF"/>
        </w:rPr>
        <w:t>ждения методом анкетирования с использованием инструментария социологич</w:t>
      </w:r>
      <w:r w:rsidRPr="00C65231">
        <w:rPr>
          <w:color w:val="000000"/>
          <w:sz w:val="28"/>
          <w:szCs w:val="28"/>
          <w:shd w:val="clear" w:color="auto" w:fill="FFFFFF"/>
        </w:rPr>
        <w:t>е</w:t>
      </w:r>
      <w:r w:rsidRPr="00C65231">
        <w:rPr>
          <w:color w:val="000000"/>
          <w:sz w:val="28"/>
          <w:szCs w:val="28"/>
          <w:shd w:val="clear" w:color="auto" w:fill="FFFFFF"/>
        </w:rPr>
        <w:t xml:space="preserve">ского опроса (анкеты). </w:t>
      </w:r>
    </w:p>
    <w:p w:rsidR="00DE31B4" w:rsidRPr="00C65231" w:rsidRDefault="00DE31B4" w:rsidP="00A17DDE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C65231">
        <w:rPr>
          <w:color w:val="000000"/>
          <w:sz w:val="28"/>
          <w:szCs w:val="28"/>
          <w:lang w:eastAsia="ru-RU"/>
        </w:rPr>
        <w:t>Независимая оценка качества оказания услуг Учреждения предусматрив</w:t>
      </w:r>
      <w:r w:rsidRPr="00C65231">
        <w:rPr>
          <w:color w:val="000000"/>
          <w:sz w:val="28"/>
          <w:szCs w:val="28"/>
          <w:lang w:eastAsia="ru-RU"/>
        </w:rPr>
        <w:t>а</w:t>
      </w:r>
      <w:r w:rsidRPr="00C65231">
        <w:rPr>
          <w:color w:val="000000"/>
          <w:sz w:val="28"/>
          <w:szCs w:val="28"/>
          <w:lang w:eastAsia="ru-RU"/>
        </w:rPr>
        <w:t>ла оценку условий оказания услуг по таким общим критериям, как открытость и доступность информации об организации культуры; комфортность условий пр</w:t>
      </w:r>
      <w:r w:rsidRPr="00C65231">
        <w:rPr>
          <w:color w:val="000000"/>
          <w:sz w:val="28"/>
          <w:szCs w:val="28"/>
          <w:lang w:eastAsia="ru-RU"/>
        </w:rPr>
        <w:t>е</w:t>
      </w:r>
      <w:r w:rsidRPr="00C65231">
        <w:rPr>
          <w:color w:val="000000"/>
          <w:sz w:val="28"/>
          <w:szCs w:val="28"/>
          <w:lang w:eastAsia="ru-RU"/>
        </w:rPr>
        <w:t>до</w:t>
      </w:r>
      <w:r w:rsidRPr="00C65231">
        <w:rPr>
          <w:color w:val="000000"/>
          <w:sz w:val="28"/>
          <w:szCs w:val="28"/>
          <w:lang w:eastAsia="ru-RU"/>
        </w:rPr>
        <w:t>с</w:t>
      </w:r>
      <w:r w:rsidRPr="00C65231">
        <w:rPr>
          <w:color w:val="000000"/>
          <w:sz w:val="28"/>
          <w:szCs w:val="28"/>
          <w:lang w:eastAsia="ru-RU"/>
        </w:rPr>
        <w:t>тавления услуг и доступность их получения; время ожидания предоставления услуги; доброжелательность, вежливость, компетентность работников организ</w:t>
      </w:r>
      <w:r w:rsidRPr="00C65231">
        <w:rPr>
          <w:color w:val="000000"/>
          <w:sz w:val="28"/>
          <w:szCs w:val="28"/>
          <w:lang w:eastAsia="ru-RU"/>
        </w:rPr>
        <w:t>а</w:t>
      </w:r>
      <w:r w:rsidRPr="00C65231">
        <w:rPr>
          <w:color w:val="000000"/>
          <w:sz w:val="28"/>
          <w:szCs w:val="28"/>
          <w:lang w:eastAsia="ru-RU"/>
        </w:rPr>
        <w:t xml:space="preserve">ции культуры; удовлетворенность качеством оказания услуг. </w:t>
      </w:r>
    </w:p>
    <w:p w:rsidR="00863684" w:rsidRPr="00C65231" w:rsidRDefault="00863684" w:rsidP="00A17DDE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DE31B4" w:rsidRPr="00C65231" w:rsidRDefault="00DE31B4" w:rsidP="00A17DDE">
      <w:pPr>
        <w:suppressAutoHyphens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ru-RU"/>
        </w:rPr>
      </w:pPr>
      <w:r w:rsidRPr="00C65231">
        <w:rPr>
          <w:b/>
          <w:sz w:val="28"/>
          <w:szCs w:val="28"/>
          <w:lang w:eastAsia="ru-RU"/>
        </w:rPr>
        <w:tab/>
        <w:t xml:space="preserve">Раздел 1. </w:t>
      </w:r>
      <w:r w:rsidRPr="00C65231">
        <w:rPr>
          <w:b/>
          <w:color w:val="000000"/>
          <w:sz w:val="28"/>
          <w:szCs w:val="28"/>
          <w:shd w:val="clear" w:color="auto" w:fill="FFFFFF"/>
        </w:rPr>
        <w:t>Изучение официального сайта У</w:t>
      </w:r>
      <w:r w:rsidRPr="00C65231">
        <w:rPr>
          <w:b/>
          <w:bCs/>
          <w:sz w:val="28"/>
          <w:szCs w:val="28"/>
        </w:rPr>
        <w:t>чреждения</w:t>
      </w:r>
    </w:p>
    <w:p w:rsidR="00DE31B4" w:rsidRPr="00C65231" w:rsidRDefault="00DE31B4" w:rsidP="00A17DDE">
      <w:pPr>
        <w:ind w:firstLine="709"/>
        <w:jc w:val="both"/>
        <w:rPr>
          <w:sz w:val="28"/>
          <w:szCs w:val="28"/>
          <w:lang w:eastAsia="ru-RU"/>
        </w:rPr>
      </w:pPr>
      <w:r w:rsidRPr="00C65231">
        <w:rPr>
          <w:sz w:val="28"/>
          <w:szCs w:val="28"/>
          <w:lang w:eastAsia="ru-RU"/>
        </w:rPr>
        <w:t>Изучение официального сайта Учреждения осуществлялось путем изучения размещенных данных на интернет-ресурсе (</w:t>
      </w:r>
      <w:hyperlink r:id="rId8" w:history="1">
        <w:r w:rsidR="00766884" w:rsidRPr="00C65231">
          <w:rPr>
            <w:rStyle w:val="a4"/>
            <w:sz w:val="28"/>
            <w:szCs w:val="28"/>
            <w:u w:val="none"/>
            <w:lang w:eastAsia="ru-RU"/>
          </w:rPr>
          <w:t>http://</w:t>
        </w:r>
        <w:r w:rsidR="00766884" w:rsidRPr="00C65231">
          <w:rPr>
            <w:rStyle w:val="a4"/>
            <w:sz w:val="28"/>
            <w:szCs w:val="28"/>
            <w:u w:val="none"/>
            <w:shd w:val="clear" w:color="auto" w:fill="FFFFFF"/>
          </w:rPr>
          <w:t>rdkbaunt.ru</w:t>
        </w:r>
      </w:hyperlink>
      <w:r w:rsidRPr="00C65231">
        <w:rPr>
          <w:sz w:val="28"/>
          <w:szCs w:val="28"/>
          <w:lang w:eastAsia="ru-RU"/>
        </w:rPr>
        <w:t>) по состоянию на 29.09.2017 г.</w:t>
      </w:r>
    </w:p>
    <w:p w:rsidR="00DE31B4" w:rsidRPr="00C65231" w:rsidRDefault="00DE31B4" w:rsidP="00A17DDE">
      <w:pPr>
        <w:suppressAutoHyphens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ru-RU"/>
        </w:rPr>
      </w:pPr>
      <w:r w:rsidRPr="00C65231">
        <w:rPr>
          <w:b/>
          <w:sz w:val="28"/>
          <w:szCs w:val="28"/>
          <w:lang w:eastAsia="ru-RU"/>
        </w:rPr>
        <w:t>По результатам проведенного анализа полное соответствие фактич</w:t>
      </w:r>
      <w:r w:rsidRPr="00C65231">
        <w:rPr>
          <w:b/>
          <w:sz w:val="28"/>
          <w:szCs w:val="28"/>
          <w:lang w:eastAsia="ru-RU"/>
        </w:rPr>
        <w:t>е</w:t>
      </w:r>
      <w:r w:rsidRPr="00C65231">
        <w:rPr>
          <w:b/>
          <w:sz w:val="28"/>
          <w:szCs w:val="28"/>
          <w:lang w:eastAsia="ru-RU"/>
        </w:rPr>
        <w:t>ских значений максимальным получили следующие показатели:</w:t>
      </w:r>
    </w:p>
    <w:p w:rsidR="00DE31B4" w:rsidRPr="00C65231" w:rsidRDefault="00DE31B4" w:rsidP="00A17DDE">
      <w:pPr>
        <w:pStyle w:val="af9"/>
        <w:numPr>
          <w:ilvl w:val="0"/>
          <w:numId w:val="19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65231">
        <w:rPr>
          <w:sz w:val="28"/>
          <w:szCs w:val="28"/>
          <w:lang w:eastAsia="ru-RU"/>
        </w:rPr>
        <w:t>Полное наименование организации культуры</w:t>
      </w:r>
    </w:p>
    <w:p w:rsidR="00DE31B4" w:rsidRPr="00C65231" w:rsidRDefault="00DE31B4" w:rsidP="00A17DDE">
      <w:pPr>
        <w:pStyle w:val="af9"/>
        <w:numPr>
          <w:ilvl w:val="0"/>
          <w:numId w:val="19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65231">
        <w:rPr>
          <w:sz w:val="28"/>
          <w:szCs w:val="28"/>
          <w:lang w:eastAsia="ru-RU"/>
        </w:rPr>
        <w:t>Сокращенное наименование организации культуры</w:t>
      </w:r>
    </w:p>
    <w:p w:rsidR="00DE31B4" w:rsidRPr="00C65231" w:rsidRDefault="00DE31B4" w:rsidP="00A17DDE">
      <w:pPr>
        <w:pStyle w:val="af9"/>
        <w:numPr>
          <w:ilvl w:val="0"/>
          <w:numId w:val="19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65231">
        <w:rPr>
          <w:sz w:val="28"/>
          <w:szCs w:val="28"/>
          <w:lang w:eastAsia="ru-RU"/>
        </w:rPr>
        <w:t>Почтовый адрес организации культуры</w:t>
      </w:r>
    </w:p>
    <w:p w:rsidR="00DE31B4" w:rsidRPr="00C65231" w:rsidRDefault="00DE31B4" w:rsidP="00A17DDE">
      <w:pPr>
        <w:pStyle w:val="af9"/>
        <w:numPr>
          <w:ilvl w:val="0"/>
          <w:numId w:val="19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65231">
        <w:rPr>
          <w:sz w:val="28"/>
          <w:szCs w:val="28"/>
          <w:lang w:eastAsia="ru-RU"/>
        </w:rPr>
        <w:t>Дата создания организации культуры, сведения об учредителе (учр</w:t>
      </w:r>
      <w:r w:rsidRPr="00C65231">
        <w:rPr>
          <w:sz w:val="28"/>
          <w:szCs w:val="28"/>
          <w:lang w:eastAsia="ru-RU"/>
        </w:rPr>
        <w:t>е</w:t>
      </w:r>
      <w:r w:rsidRPr="00C65231">
        <w:rPr>
          <w:sz w:val="28"/>
          <w:szCs w:val="28"/>
          <w:lang w:eastAsia="ru-RU"/>
        </w:rPr>
        <w:t>дителях)</w:t>
      </w:r>
    </w:p>
    <w:p w:rsidR="00DE31B4" w:rsidRPr="00C65231" w:rsidRDefault="00DE31B4" w:rsidP="00A17DDE">
      <w:pPr>
        <w:pStyle w:val="af9"/>
        <w:numPr>
          <w:ilvl w:val="0"/>
          <w:numId w:val="19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65231">
        <w:rPr>
          <w:sz w:val="28"/>
          <w:szCs w:val="28"/>
          <w:lang w:eastAsia="ru-RU"/>
        </w:rPr>
        <w:t>Учредительные документы (копия устава, свидетельство о госуда</w:t>
      </w:r>
      <w:r w:rsidRPr="00C65231">
        <w:rPr>
          <w:sz w:val="28"/>
          <w:szCs w:val="28"/>
          <w:lang w:eastAsia="ru-RU"/>
        </w:rPr>
        <w:t>р</w:t>
      </w:r>
      <w:r w:rsidRPr="00C65231">
        <w:rPr>
          <w:sz w:val="28"/>
          <w:szCs w:val="28"/>
          <w:lang w:eastAsia="ru-RU"/>
        </w:rPr>
        <w:t>ственной регистрации, решение учредителя о создании и о назначении руков</w:t>
      </w:r>
      <w:r w:rsidRPr="00C65231">
        <w:rPr>
          <w:sz w:val="28"/>
          <w:szCs w:val="28"/>
          <w:lang w:eastAsia="ru-RU"/>
        </w:rPr>
        <w:t>о</w:t>
      </w:r>
      <w:r w:rsidRPr="00C65231">
        <w:rPr>
          <w:sz w:val="28"/>
          <w:szCs w:val="28"/>
          <w:lang w:eastAsia="ru-RU"/>
        </w:rPr>
        <w:t>дит</w:t>
      </w:r>
      <w:r w:rsidRPr="00C65231">
        <w:rPr>
          <w:sz w:val="28"/>
          <w:szCs w:val="28"/>
          <w:lang w:eastAsia="ru-RU"/>
        </w:rPr>
        <w:t>е</w:t>
      </w:r>
      <w:r w:rsidRPr="00C65231">
        <w:rPr>
          <w:sz w:val="28"/>
          <w:szCs w:val="28"/>
          <w:lang w:eastAsia="ru-RU"/>
        </w:rPr>
        <w:t>ля организации культуры, положения о филиалах и представительствах)</w:t>
      </w:r>
    </w:p>
    <w:p w:rsidR="00DE31B4" w:rsidRPr="00C65231" w:rsidRDefault="00DE31B4" w:rsidP="00A17DDE">
      <w:pPr>
        <w:pStyle w:val="af9"/>
        <w:numPr>
          <w:ilvl w:val="0"/>
          <w:numId w:val="19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65231">
        <w:rPr>
          <w:sz w:val="28"/>
          <w:szCs w:val="28"/>
          <w:lang w:eastAsia="ru-RU"/>
        </w:rPr>
        <w:t>Контактные телефоны</w:t>
      </w:r>
    </w:p>
    <w:p w:rsidR="00DE31B4" w:rsidRPr="00C65231" w:rsidRDefault="00DE31B4" w:rsidP="00A17DDE">
      <w:pPr>
        <w:pStyle w:val="af9"/>
        <w:numPr>
          <w:ilvl w:val="0"/>
          <w:numId w:val="19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65231">
        <w:rPr>
          <w:sz w:val="28"/>
          <w:szCs w:val="28"/>
          <w:lang w:eastAsia="ru-RU"/>
        </w:rPr>
        <w:lastRenderedPageBreak/>
        <w:t>Адрес электронной почты</w:t>
      </w:r>
    </w:p>
    <w:p w:rsidR="00DE31B4" w:rsidRPr="00C65231" w:rsidRDefault="00DE31B4" w:rsidP="00A17DDE">
      <w:pPr>
        <w:pStyle w:val="af9"/>
        <w:numPr>
          <w:ilvl w:val="0"/>
          <w:numId w:val="19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65231">
        <w:rPr>
          <w:sz w:val="28"/>
          <w:szCs w:val="28"/>
          <w:lang w:eastAsia="ru-RU"/>
        </w:rPr>
        <w:t>Сведения о видах предоставляемых услуг</w:t>
      </w:r>
    </w:p>
    <w:p w:rsidR="00DE31B4" w:rsidRPr="00C65231" w:rsidRDefault="00DE31B4" w:rsidP="00A17DDE">
      <w:pPr>
        <w:pStyle w:val="af9"/>
        <w:numPr>
          <w:ilvl w:val="0"/>
          <w:numId w:val="19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65231">
        <w:rPr>
          <w:sz w:val="28"/>
          <w:szCs w:val="28"/>
          <w:lang w:eastAsia="ru-RU"/>
        </w:rPr>
        <w:t>Копии нормативных правовых актов, устанавливающих цены (тар</w:t>
      </w:r>
      <w:r w:rsidRPr="00C65231">
        <w:rPr>
          <w:sz w:val="28"/>
          <w:szCs w:val="28"/>
          <w:lang w:eastAsia="ru-RU"/>
        </w:rPr>
        <w:t>и</w:t>
      </w:r>
      <w:r w:rsidRPr="00C65231">
        <w:rPr>
          <w:sz w:val="28"/>
          <w:szCs w:val="28"/>
          <w:lang w:eastAsia="ru-RU"/>
        </w:rPr>
        <w:t>фы) на услуги либо порядок их установления</w:t>
      </w:r>
    </w:p>
    <w:p w:rsidR="00DE31B4" w:rsidRPr="00C65231" w:rsidRDefault="00DE31B4" w:rsidP="00A17DDE">
      <w:pPr>
        <w:pStyle w:val="af9"/>
        <w:numPr>
          <w:ilvl w:val="0"/>
          <w:numId w:val="19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65231">
        <w:rPr>
          <w:sz w:val="28"/>
          <w:szCs w:val="28"/>
          <w:lang w:eastAsia="ru-RU"/>
        </w:rPr>
        <w:t>Перечень оказываемых платных услуг, цены (тарифы) на услуги</w:t>
      </w:r>
    </w:p>
    <w:p w:rsidR="00DE31B4" w:rsidRPr="00C65231" w:rsidRDefault="00DE31B4" w:rsidP="00A17DDE">
      <w:pPr>
        <w:pStyle w:val="af9"/>
        <w:numPr>
          <w:ilvl w:val="0"/>
          <w:numId w:val="19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65231">
        <w:rPr>
          <w:sz w:val="28"/>
          <w:szCs w:val="28"/>
          <w:lang w:eastAsia="ru-RU"/>
        </w:rPr>
        <w:t>Копия плана финансово-хозяйственной деятельности организации культуры, утвержденного в установленном законодательством Российской Ф</w:t>
      </w:r>
      <w:r w:rsidRPr="00C65231">
        <w:rPr>
          <w:sz w:val="28"/>
          <w:szCs w:val="28"/>
          <w:lang w:eastAsia="ru-RU"/>
        </w:rPr>
        <w:t>е</w:t>
      </w:r>
      <w:r w:rsidRPr="00C65231">
        <w:rPr>
          <w:sz w:val="28"/>
          <w:szCs w:val="28"/>
          <w:lang w:eastAsia="ru-RU"/>
        </w:rPr>
        <w:t>дерации порядке, или бюджетной сметы (информация об объеме предоставля</w:t>
      </w:r>
      <w:r w:rsidRPr="00C65231">
        <w:rPr>
          <w:sz w:val="28"/>
          <w:szCs w:val="28"/>
          <w:lang w:eastAsia="ru-RU"/>
        </w:rPr>
        <w:t>е</w:t>
      </w:r>
      <w:r w:rsidRPr="00C65231">
        <w:rPr>
          <w:sz w:val="28"/>
          <w:szCs w:val="28"/>
          <w:lang w:eastAsia="ru-RU"/>
        </w:rPr>
        <w:t>мых услуг)</w:t>
      </w:r>
    </w:p>
    <w:p w:rsidR="00DE31B4" w:rsidRPr="00C65231" w:rsidRDefault="00DE31B4" w:rsidP="00A17DDE">
      <w:pPr>
        <w:pStyle w:val="af9"/>
        <w:numPr>
          <w:ilvl w:val="0"/>
          <w:numId w:val="19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65231">
        <w:rPr>
          <w:sz w:val="28"/>
          <w:szCs w:val="28"/>
          <w:lang w:eastAsia="ru-RU"/>
        </w:rPr>
        <w:t>Информация о материально-техническом обеспечении предоставл</w:t>
      </w:r>
      <w:r w:rsidRPr="00C65231">
        <w:rPr>
          <w:sz w:val="28"/>
          <w:szCs w:val="28"/>
          <w:lang w:eastAsia="ru-RU"/>
        </w:rPr>
        <w:t>е</w:t>
      </w:r>
      <w:r w:rsidRPr="00C65231">
        <w:rPr>
          <w:sz w:val="28"/>
          <w:szCs w:val="28"/>
          <w:lang w:eastAsia="ru-RU"/>
        </w:rPr>
        <w:t>ния услуг организацией культуры</w:t>
      </w:r>
    </w:p>
    <w:p w:rsidR="00DE31B4" w:rsidRPr="00C65231" w:rsidRDefault="00DE31B4" w:rsidP="00A17DDE">
      <w:pPr>
        <w:pStyle w:val="af9"/>
        <w:numPr>
          <w:ilvl w:val="0"/>
          <w:numId w:val="19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65231">
        <w:rPr>
          <w:sz w:val="28"/>
          <w:szCs w:val="28"/>
          <w:lang w:eastAsia="ru-RU"/>
        </w:rPr>
        <w:t>Информация о планируемых мероприятиях</w:t>
      </w:r>
    </w:p>
    <w:p w:rsidR="00DE31B4" w:rsidRPr="00C65231" w:rsidRDefault="00DE31B4" w:rsidP="00A17DDE">
      <w:pPr>
        <w:pStyle w:val="af9"/>
        <w:numPr>
          <w:ilvl w:val="0"/>
          <w:numId w:val="19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65231">
        <w:rPr>
          <w:sz w:val="28"/>
          <w:szCs w:val="28"/>
          <w:lang w:eastAsia="ru-RU"/>
        </w:rPr>
        <w:t>Информация о выполнении государственного (муниципального) з</w:t>
      </w:r>
      <w:r w:rsidRPr="00C65231">
        <w:rPr>
          <w:sz w:val="28"/>
          <w:szCs w:val="28"/>
          <w:lang w:eastAsia="ru-RU"/>
        </w:rPr>
        <w:t>а</w:t>
      </w:r>
      <w:r w:rsidRPr="00C65231">
        <w:rPr>
          <w:sz w:val="28"/>
          <w:szCs w:val="28"/>
          <w:lang w:eastAsia="ru-RU"/>
        </w:rPr>
        <w:t>дания, отчет о результатах деятельности учреждения</w:t>
      </w:r>
      <w:r w:rsidR="00766884" w:rsidRPr="00C65231">
        <w:rPr>
          <w:sz w:val="28"/>
          <w:szCs w:val="28"/>
          <w:lang w:eastAsia="ru-RU"/>
        </w:rPr>
        <w:t>.</w:t>
      </w:r>
    </w:p>
    <w:p w:rsidR="00DE31B4" w:rsidRPr="00C65231" w:rsidRDefault="00DE31B4" w:rsidP="00A17DDE">
      <w:pPr>
        <w:suppressAutoHyphens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ru-RU"/>
        </w:rPr>
      </w:pPr>
      <w:r w:rsidRPr="00C65231">
        <w:rPr>
          <w:b/>
          <w:sz w:val="28"/>
          <w:szCs w:val="28"/>
          <w:lang w:eastAsia="ru-RU"/>
        </w:rPr>
        <w:t>Несоответствие фактических значений максимальным получили сл</w:t>
      </w:r>
      <w:r w:rsidRPr="00C65231">
        <w:rPr>
          <w:b/>
          <w:sz w:val="28"/>
          <w:szCs w:val="28"/>
          <w:lang w:eastAsia="ru-RU"/>
        </w:rPr>
        <w:t>е</w:t>
      </w:r>
      <w:r w:rsidRPr="00C65231">
        <w:rPr>
          <w:b/>
          <w:sz w:val="28"/>
          <w:szCs w:val="28"/>
          <w:lang w:eastAsia="ru-RU"/>
        </w:rPr>
        <w:t>дующие показатели:</w:t>
      </w:r>
    </w:p>
    <w:p w:rsidR="00766884" w:rsidRPr="00C65231" w:rsidRDefault="00766884" w:rsidP="00A17DDE">
      <w:pPr>
        <w:pStyle w:val="af9"/>
        <w:numPr>
          <w:ilvl w:val="0"/>
          <w:numId w:val="19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65231">
        <w:rPr>
          <w:sz w:val="28"/>
          <w:szCs w:val="28"/>
          <w:lang w:eastAsia="ru-RU"/>
        </w:rPr>
        <w:t>Схема размещения организации культуры, схема проезда</w:t>
      </w:r>
    </w:p>
    <w:p w:rsidR="00766884" w:rsidRPr="00C65231" w:rsidRDefault="00766884" w:rsidP="00A17DDE">
      <w:pPr>
        <w:pStyle w:val="af9"/>
        <w:numPr>
          <w:ilvl w:val="0"/>
          <w:numId w:val="19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65231">
        <w:rPr>
          <w:sz w:val="28"/>
          <w:szCs w:val="28"/>
          <w:lang w:eastAsia="ru-RU"/>
        </w:rPr>
        <w:t>Режим, график работы организации культуры</w:t>
      </w:r>
    </w:p>
    <w:p w:rsidR="00766884" w:rsidRPr="00C65231" w:rsidRDefault="00766884" w:rsidP="00A17DDE">
      <w:pPr>
        <w:pStyle w:val="af9"/>
        <w:numPr>
          <w:ilvl w:val="0"/>
          <w:numId w:val="19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65231">
        <w:rPr>
          <w:sz w:val="28"/>
          <w:szCs w:val="28"/>
          <w:lang w:eastAsia="ru-RU"/>
        </w:rPr>
        <w:t>Фамилии, имена, отчества, должности руководящего состава орган</w:t>
      </w:r>
      <w:r w:rsidRPr="00C65231">
        <w:rPr>
          <w:sz w:val="28"/>
          <w:szCs w:val="28"/>
          <w:lang w:eastAsia="ru-RU"/>
        </w:rPr>
        <w:t>и</w:t>
      </w:r>
      <w:r w:rsidRPr="00C65231">
        <w:rPr>
          <w:sz w:val="28"/>
          <w:szCs w:val="28"/>
          <w:lang w:eastAsia="ru-RU"/>
        </w:rPr>
        <w:t>зации культуры, её структурных подразделений и филиалов (при их наличии)</w:t>
      </w:r>
    </w:p>
    <w:p w:rsidR="00766884" w:rsidRPr="00C65231" w:rsidRDefault="00766884" w:rsidP="00A17DDE">
      <w:pPr>
        <w:pStyle w:val="af9"/>
        <w:numPr>
          <w:ilvl w:val="0"/>
          <w:numId w:val="19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65231">
        <w:rPr>
          <w:sz w:val="28"/>
          <w:szCs w:val="28"/>
          <w:lang w:eastAsia="ru-RU"/>
        </w:rPr>
        <w:t>Копия плана финансово-хозяйственной деятельности организации культуры, утвержденного в установленном законодательством Российской Ф</w:t>
      </w:r>
      <w:r w:rsidRPr="00C65231">
        <w:rPr>
          <w:sz w:val="28"/>
          <w:szCs w:val="28"/>
          <w:lang w:eastAsia="ru-RU"/>
        </w:rPr>
        <w:t>е</w:t>
      </w:r>
      <w:r w:rsidRPr="00C65231">
        <w:rPr>
          <w:sz w:val="28"/>
          <w:szCs w:val="28"/>
          <w:lang w:eastAsia="ru-RU"/>
        </w:rPr>
        <w:t>дерации порядке, или бюджетной сметы (информация об объеме предоставля</w:t>
      </w:r>
      <w:r w:rsidRPr="00C65231">
        <w:rPr>
          <w:sz w:val="28"/>
          <w:szCs w:val="28"/>
          <w:lang w:eastAsia="ru-RU"/>
        </w:rPr>
        <w:t>е</w:t>
      </w:r>
      <w:r w:rsidRPr="00C65231">
        <w:rPr>
          <w:sz w:val="28"/>
          <w:szCs w:val="28"/>
          <w:lang w:eastAsia="ru-RU"/>
        </w:rPr>
        <w:t>мых услуг)</w:t>
      </w:r>
    </w:p>
    <w:p w:rsidR="00DE31B4" w:rsidRPr="00C65231" w:rsidRDefault="00DE31B4" w:rsidP="00A17DDE">
      <w:pPr>
        <w:pStyle w:val="af9"/>
        <w:numPr>
          <w:ilvl w:val="0"/>
          <w:numId w:val="20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65231">
        <w:rPr>
          <w:sz w:val="28"/>
          <w:szCs w:val="28"/>
          <w:lang w:eastAsia="ru-RU"/>
        </w:rPr>
        <w:t>Копии лицензий на осуществление деятельности, подлежащей л</w:t>
      </w:r>
      <w:r w:rsidRPr="00C65231">
        <w:rPr>
          <w:sz w:val="28"/>
          <w:szCs w:val="28"/>
          <w:lang w:eastAsia="ru-RU"/>
        </w:rPr>
        <w:t>и</w:t>
      </w:r>
      <w:r w:rsidRPr="00C65231">
        <w:rPr>
          <w:sz w:val="28"/>
          <w:szCs w:val="28"/>
          <w:lang w:eastAsia="ru-RU"/>
        </w:rPr>
        <w:t>цензированию в соответствии с законодательством Российской Федерации</w:t>
      </w:r>
    </w:p>
    <w:p w:rsidR="00DE31B4" w:rsidRPr="00C65231" w:rsidRDefault="00DE31B4" w:rsidP="00A17DDE">
      <w:pPr>
        <w:pStyle w:val="af9"/>
        <w:numPr>
          <w:ilvl w:val="0"/>
          <w:numId w:val="20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65231">
        <w:rPr>
          <w:sz w:val="28"/>
          <w:szCs w:val="28"/>
          <w:lang w:eastAsia="ru-RU"/>
        </w:rPr>
        <w:t>Результаты независимой оценки качества оказания услуг организ</w:t>
      </w:r>
      <w:r w:rsidRPr="00C65231">
        <w:rPr>
          <w:sz w:val="28"/>
          <w:szCs w:val="28"/>
          <w:lang w:eastAsia="ru-RU"/>
        </w:rPr>
        <w:t>а</w:t>
      </w:r>
      <w:r w:rsidRPr="00C65231">
        <w:rPr>
          <w:sz w:val="28"/>
          <w:szCs w:val="28"/>
          <w:lang w:eastAsia="ru-RU"/>
        </w:rPr>
        <w:t>циями культуры, а также предложения об улучшении качества их деятельности</w:t>
      </w:r>
    </w:p>
    <w:p w:rsidR="00DE31B4" w:rsidRPr="00C65231" w:rsidRDefault="00DE31B4" w:rsidP="00A17DDE">
      <w:pPr>
        <w:pStyle w:val="af9"/>
        <w:numPr>
          <w:ilvl w:val="0"/>
          <w:numId w:val="20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65231">
        <w:rPr>
          <w:sz w:val="28"/>
          <w:szCs w:val="28"/>
          <w:lang w:eastAsia="ru-RU"/>
        </w:rPr>
        <w:t>План по улучшению качества работы организации.</w:t>
      </w:r>
    </w:p>
    <w:p w:rsidR="00DE31B4" w:rsidRPr="00C65231" w:rsidRDefault="00DE31B4" w:rsidP="00A17DDE">
      <w:pPr>
        <w:pStyle w:val="af9"/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</w:p>
    <w:p w:rsidR="00D509EE" w:rsidRPr="00C65231" w:rsidRDefault="00D509EE" w:rsidP="00A17DDE">
      <w:pPr>
        <w:pStyle w:val="af9"/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</w:p>
    <w:p w:rsidR="00D509EE" w:rsidRPr="00C65231" w:rsidRDefault="00D509EE" w:rsidP="00A17DDE">
      <w:pPr>
        <w:pStyle w:val="af9"/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</w:p>
    <w:p w:rsidR="00D509EE" w:rsidRPr="00C65231" w:rsidRDefault="00D509EE" w:rsidP="00A17DDE">
      <w:pPr>
        <w:pStyle w:val="af9"/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</w:p>
    <w:p w:rsidR="00D509EE" w:rsidRPr="00C65231" w:rsidRDefault="00D509EE" w:rsidP="00A17DDE">
      <w:pPr>
        <w:pStyle w:val="af9"/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</w:p>
    <w:p w:rsidR="00D509EE" w:rsidRPr="00C65231" w:rsidRDefault="00D509EE" w:rsidP="00A17DDE">
      <w:pPr>
        <w:pStyle w:val="af9"/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</w:p>
    <w:p w:rsidR="00D509EE" w:rsidRPr="00C65231" w:rsidRDefault="00D509EE" w:rsidP="00A17DDE">
      <w:pPr>
        <w:pStyle w:val="af9"/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</w:p>
    <w:p w:rsidR="00D509EE" w:rsidRPr="00C65231" w:rsidRDefault="00D509EE" w:rsidP="00A17DDE">
      <w:pPr>
        <w:pStyle w:val="af9"/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</w:p>
    <w:p w:rsidR="00D509EE" w:rsidRPr="00C65231" w:rsidRDefault="00D509EE" w:rsidP="00A17DDE">
      <w:pPr>
        <w:pStyle w:val="af9"/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</w:p>
    <w:p w:rsidR="00D509EE" w:rsidRPr="00C65231" w:rsidRDefault="00D509EE" w:rsidP="00A17DDE">
      <w:pPr>
        <w:pStyle w:val="af9"/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</w:p>
    <w:p w:rsidR="00DE31B4" w:rsidRPr="00C65231" w:rsidRDefault="00DE31B4" w:rsidP="00A17DDE">
      <w:pPr>
        <w:pStyle w:val="af9"/>
        <w:suppressAutoHyphens w:val="0"/>
        <w:autoSpaceDE w:val="0"/>
        <w:autoSpaceDN w:val="0"/>
        <w:adjustRightInd w:val="0"/>
        <w:ind w:left="0" w:firstLine="709"/>
        <w:contextualSpacing/>
        <w:jc w:val="center"/>
        <w:rPr>
          <w:b/>
          <w:sz w:val="28"/>
          <w:szCs w:val="28"/>
          <w:lang w:eastAsia="ru-RU"/>
        </w:rPr>
      </w:pPr>
      <w:r w:rsidRPr="00C65231">
        <w:rPr>
          <w:b/>
          <w:sz w:val="28"/>
          <w:szCs w:val="28"/>
          <w:lang w:eastAsia="ru-RU"/>
        </w:rPr>
        <w:lastRenderedPageBreak/>
        <w:t xml:space="preserve">Таблица 1. Оценка учреждения на официальном сайте/Бланк контент-анализа сайта </w:t>
      </w:r>
      <w:r w:rsidR="00766884" w:rsidRPr="00C65231">
        <w:rPr>
          <w:b/>
          <w:sz w:val="28"/>
          <w:szCs w:val="28"/>
          <w:lang w:eastAsia="ru-RU"/>
        </w:rPr>
        <w:t>МБУК «Районный Дом культуры»</w:t>
      </w:r>
    </w:p>
    <w:tbl>
      <w:tblPr>
        <w:tblW w:w="1105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3261"/>
        <w:gridCol w:w="567"/>
        <w:gridCol w:w="3969"/>
        <w:gridCol w:w="1275"/>
        <w:gridCol w:w="1275"/>
      </w:tblGrid>
      <w:tr w:rsidR="00766884" w:rsidRPr="00C65231" w:rsidTr="00D509EE">
        <w:trPr>
          <w:cantSplit/>
          <w:trHeight w:val="20"/>
          <w:tblHeader/>
        </w:trPr>
        <w:tc>
          <w:tcPr>
            <w:tcW w:w="3969" w:type="dxa"/>
            <w:gridSpan w:val="2"/>
            <w:noWrap/>
            <w:vAlign w:val="center"/>
          </w:tcPr>
          <w:p w:rsidR="00766884" w:rsidRPr="00C65231" w:rsidRDefault="00766884" w:rsidP="00A17DDE">
            <w:pPr>
              <w:suppressAutoHyphens w:val="0"/>
              <w:ind w:firstLine="709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65231">
              <w:rPr>
                <w:color w:val="000000"/>
                <w:sz w:val="28"/>
                <w:szCs w:val="28"/>
                <w:lang w:eastAsia="ru-RU"/>
              </w:rPr>
              <w:t>Наименование показат</w:t>
            </w:r>
            <w:r w:rsidRPr="00C65231">
              <w:rPr>
                <w:color w:val="000000"/>
                <w:sz w:val="28"/>
                <w:szCs w:val="28"/>
                <w:lang w:eastAsia="ru-RU"/>
              </w:rPr>
              <w:t>е</w:t>
            </w:r>
            <w:r w:rsidRPr="00C65231">
              <w:rPr>
                <w:color w:val="000000"/>
                <w:sz w:val="28"/>
                <w:szCs w:val="28"/>
                <w:lang w:eastAsia="ru-RU"/>
              </w:rPr>
              <w:t>ля, характеризующего общие критерии качества оказания услуг организациями культуры в соответствии с приказом № 2542 (</w:t>
            </w:r>
            <w:r w:rsidRPr="00C65231">
              <w:rPr>
                <w:i/>
                <w:color w:val="000000"/>
                <w:sz w:val="28"/>
                <w:szCs w:val="28"/>
                <w:lang w:val="en-US" w:eastAsia="ru-RU"/>
              </w:rPr>
              <w:t>s</w:t>
            </w:r>
            <w:r w:rsidRPr="00C65231">
              <w:rPr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536" w:type="dxa"/>
            <w:gridSpan w:val="2"/>
            <w:vAlign w:val="center"/>
          </w:tcPr>
          <w:p w:rsidR="00766884" w:rsidRPr="00C65231" w:rsidRDefault="00766884" w:rsidP="00A17DDE">
            <w:pPr>
              <w:suppressAutoHyphens w:val="0"/>
              <w:ind w:firstLine="709"/>
              <w:jc w:val="center"/>
              <w:rPr>
                <w:color w:val="000000"/>
                <w:sz w:val="28"/>
                <w:szCs w:val="28"/>
                <w:lang w:val="en-US" w:eastAsia="ru-RU"/>
              </w:rPr>
            </w:pPr>
            <w:r w:rsidRPr="00C65231">
              <w:rPr>
                <w:color w:val="000000"/>
                <w:sz w:val="28"/>
                <w:szCs w:val="28"/>
                <w:lang w:eastAsia="ru-RU"/>
              </w:rPr>
              <w:t>Наименование информац</w:t>
            </w:r>
            <w:r w:rsidRPr="00C65231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C65231">
              <w:rPr>
                <w:color w:val="000000"/>
                <w:sz w:val="28"/>
                <w:szCs w:val="28"/>
                <w:lang w:eastAsia="ru-RU"/>
              </w:rPr>
              <w:t xml:space="preserve">онного объекта </w:t>
            </w:r>
            <w:r w:rsidRPr="00C65231">
              <w:rPr>
                <w:color w:val="000000"/>
                <w:sz w:val="28"/>
                <w:szCs w:val="28"/>
                <w:lang w:val="en-US" w:eastAsia="ru-RU"/>
              </w:rPr>
              <w:t>(</w:t>
            </w:r>
            <w:r w:rsidRPr="00C65231">
              <w:rPr>
                <w:i/>
                <w:color w:val="000000"/>
                <w:sz w:val="28"/>
                <w:szCs w:val="28"/>
                <w:lang w:val="en-US" w:eastAsia="ru-RU"/>
              </w:rPr>
              <w:t>k</w:t>
            </w:r>
            <w:r w:rsidRPr="00C65231">
              <w:rPr>
                <w:color w:val="000000"/>
                <w:sz w:val="28"/>
                <w:szCs w:val="28"/>
                <w:lang w:val="en-US" w:eastAsia="ru-RU"/>
              </w:rPr>
              <w:t>)</w:t>
            </w:r>
          </w:p>
        </w:tc>
        <w:tc>
          <w:tcPr>
            <w:tcW w:w="1275" w:type="dxa"/>
          </w:tcPr>
          <w:p w:rsidR="00766884" w:rsidRPr="00C65231" w:rsidRDefault="00766884" w:rsidP="00D509EE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C65231">
              <w:rPr>
                <w:color w:val="000000"/>
                <w:sz w:val="28"/>
                <w:szCs w:val="28"/>
                <w:lang w:eastAsia="ru-RU"/>
              </w:rPr>
              <w:t>Уровень поиск</w:t>
            </w:r>
            <w:r w:rsidRPr="00C65231">
              <w:rPr>
                <w:color w:val="000000"/>
                <w:sz w:val="28"/>
                <w:szCs w:val="28"/>
                <w:lang w:eastAsia="ru-RU"/>
              </w:rPr>
              <w:t>о</w:t>
            </w:r>
            <w:r w:rsidRPr="00C65231">
              <w:rPr>
                <w:color w:val="000000"/>
                <w:sz w:val="28"/>
                <w:szCs w:val="28"/>
                <w:lang w:eastAsia="ru-RU"/>
              </w:rPr>
              <w:t>вой до</w:t>
            </w:r>
            <w:r w:rsidRPr="00C65231">
              <w:rPr>
                <w:color w:val="000000"/>
                <w:sz w:val="28"/>
                <w:szCs w:val="28"/>
                <w:lang w:eastAsia="ru-RU"/>
              </w:rPr>
              <w:t>с</w:t>
            </w:r>
            <w:r w:rsidRPr="00C65231">
              <w:rPr>
                <w:color w:val="000000"/>
                <w:sz w:val="28"/>
                <w:szCs w:val="28"/>
                <w:lang w:eastAsia="ru-RU"/>
              </w:rPr>
              <w:t>тупн</w:t>
            </w:r>
            <w:r w:rsidRPr="00C65231">
              <w:rPr>
                <w:color w:val="000000"/>
                <w:sz w:val="28"/>
                <w:szCs w:val="28"/>
                <w:lang w:eastAsia="ru-RU"/>
              </w:rPr>
              <w:t>о</w:t>
            </w:r>
            <w:r w:rsidRPr="00C65231">
              <w:rPr>
                <w:color w:val="000000"/>
                <w:sz w:val="28"/>
                <w:szCs w:val="28"/>
                <w:lang w:eastAsia="ru-RU"/>
              </w:rPr>
              <w:t>сти (</w:t>
            </w:r>
            <w:r w:rsidRPr="00C65231">
              <w:rPr>
                <w:color w:val="000000"/>
                <w:sz w:val="28"/>
                <w:szCs w:val="28"/>
                <w:lang w:eastAsia="ru-RU"/>
              </w:rPr>
              <w:fldChar w:fldCharType="begin"/>
            </w:r>
            <w:r w:rsidRPr="00C65231">
              <w:rPr>
                <w:color w:val="000000"/>
                <w:sz w:val="28"/>
                <w:szCs w:val="28"/>
                <w:lang w:eastAsia="ru-RU"/>
              </w:rPr>
              <w:instrText xml:space="preserve"> QUOTE </w:instrText>
            </w:r>
            <w:r w:rsidR="006301FD" w:rsidRPr="00C65231">
              <w:rPr>
                <w:noProof/>
                <w:position w:val="-5"/>
                <w:sz w:val="28"/>
                <w:szCs w:val="28"/>
                <w:lang w:eastAsia="ru-RU"/>
              </w:rPr>
              <w:drawing>
                <wp:inline distT="0" distB="0" distL="0" distR="0">
                  <wp:extent cx="200025" cy="152400"/>
                  <wp:effectExtent l="0" t="0" r="9525" b="0"/>
                  <wp:docPr id="1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5231">
              <w:rPr>
                <w:color w:val="000000"/>
                <w:sz w:val="28"/>
                <w:szCs w:val="28"/>
                <w:lang w:eastAsia="ru-RU"/>
              </w:rPr>
              <w:instrText xml:space="preserve"> </w:instrText>
            </w:r>
            <w:r w:rsidRPr="00C65231">
              <w:rPr>
                <w:color w:val="000000"/>
                <w:sz w:val="28"/>
                <w:szCs w:val="28"/>
                <w:lang w:eastAsia="ru-RU"/>
              </w:rPr>
              <w:fldChar w:fldCharType="separate"/>
            </w:r>
            <w:r w:rsidR="006301FD" w:rsidRPr="00C65231">
              <w:rPr>
                <w:noProof/>
                <w:position w:val="-5"/>
                <w:sz w:val="28"/>
                <w:szCs w:val="28"/>
                <w:lang w:eastAsia="ru-RU"/>
              </w:rPr>
              <w:drawing>
                <wp:inline distT="0" distB="0" distL="0" distR="0">
                  <wp:extent cx="200025" cy="152400"/>
                  <wp:effectExtent l="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5231">
              <w:rPr>
                <w:color w:val="000000"/>
                <w:sz w:val="28"/>
                <w:szCs w:val="28"/>
                <w:lang w:eastAsia="ru-RU"/>
              </w:rPr>
              <w:fldChar w:fldCharType="end"/>
            </w:r>
            <w:r w:rsidRPr="00C65231">
              <w:rPr>
                <w:i/>
                <w:color w:val="000000"/>
                <w:sz w:val="28"/>
                <w:szCs w:val="28"/>
                <w:lang w:eastAsia="ru-RU"/>
              </w:rPr>
              <w:t>,)</w:t>
            </w:r>
            <w:r w:rsidRPr="00C65231">
              <w:rPr>
                <w:color w:val="000000"/>
                <w:sz w:val="28"/>
                <w:szCs w:val="28"/>
                <w:lang w:eastAsia="ru-RU"/>
              </w:rPr>
              <w:t xml:space="preserve"> в баллах </w:t>
            </w:r>
          </w:p>
        </w:tc>
        <w:tc>
          <w:tcPr>
            <w:tcW w:w="1275" w:type="dxa"/>
          </w:tcPr>
          <w:p w:rsidR="00766884" w:rsidRPr="00C65231" w:rsidRDefault="00766884" w:rsidP="00A17DDE">
            <w:pPr>
              <w:suppressAutoHyphens w:val="0"/>
              <w:ind w:firstLine="709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65231">
              <w:rPr>
                <w:color w:val="000000"/>
                <w:sz w:val="28"/>
                <w:szCs w:val="28"/>
                <w:lang w:eastAsia="ru-RU"/>
              </w:rPr>
              <w:t>Коммент</w:t>
            </w:r>
            <w:r w:rsidRPr="00C65231">
              <w:rPr>
                <w:color w:val="000000"/>
                <w:sz w:val="28"/>
                <w:szCs w:val="28"/>
                <w:lang w:eastAsia="ru-RU"/>
              </w:rPr>
              <w:t>а</w:t>
            </w:r>
            <w:r w:rsidRPr="00C65231">
              <w:rPr>
                <w:color w:val="000000"/>
                <w:sz w:val="28"/>
                <w:szCs w:val="28"/>
                <w:lang w:eastAsia="ru-RU"/>
              </w:rPr>
              <w:t>рии, з</w:t>
            </w:r>
            <w:r w:rsidRPr="00C65231">
              <w:rPr>
                <w:color w:val="000000"/>
                <w:sz w:val="28"/>
                <w:szCs w:val="28"/>
                <w:lang w:eastAsia="ru-RU"/>
              </w:rPr>
              <w:t>а</w:t>
            </w:r>
            <w:r w:rsidRPr="00C65231">
              <w:rPr>
                <w:color w:val="000000"/>
                <w:sz w:val="28"/>
                <w:szCs w:val="28"/>
                <w:lang w:eastAsia="ru-RU"/>
              </w:rPr>
              <w:t>мечания</w:t>
            </w:r>
          </w:p>
        </w:tc>
      </w:tr>
      <w:tr w:rsidR="00766884" w:rsidRPr="00C65231" w:rsidTr="00D509EE">
        <w:trPr>
          <w:cantSplit/>
          <w:trHeight w:val="20"/>
        </w:trPr>
        <w:tc>
          <w:tcPr>
            <w:tcW w:w="708" w:type="dxa"/>
            <w:vMerge w:val="restart"/>
            <w:noWrap/>
          </w:tcPr>
          <w:p w:rsidR="00766884" w:rsidRPr="00C65231" w:rsidRDefault="00766884" w:rsidP="00D509EE">
            <w:pPr>
              <w:suppressAutoHyphens w:val="0"/>
              <w:ind w:left="-699" w:firstLine="709"/>
              <w:rPr>
                <w:color w:val="000000"/>
                <w:sz w:val="28"/>
                <w:szCs w:val="28"/>
                <w:lang w:val="en-US" w:eastAsia="ru-RU"/>
              </w:rPr>
            </w:pPr>
            <w:r w:rsidRPr="00C65231">
              <w:rPr>
                <w:color w:val="000000"/>
                <w:sz w:val="28"/>
                <w:szCs w:val="28"/>
                <w:lang w:eastAsia="ru-RU"/>
              </w:rPr>
              <w:t>1.1.</w:t>
            </w:r>
            <w:r w:rsidRPr="00C65231">
              <w:rPr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C65231">
              <w:rPr>
                <w:color w:val="000000"/>
                <w:sz w:val="28"/>
                <w:szCs w:val="28"/>
                <w:lang w:eastAsia="ru-RU"/>
              </w:rPr>
              <w:t>(</w:t>
            </w:r>
            <w:r w:rsidRPr="00C65231">
              <w:rPr>
                <w:i/>
                <w:color w:val="000000"/>
                <w:sz w:val="28"/>
                <w:szCs w:val="28"/>
                <w:lang w:val="en-US" w:eastAsia="ru-RU"/>
              </w:rPr>
              <w:t>s</w:t>
            </w:r>
            <w:r w:rsidRPr="00C65231">
              <w:rPr>
                <w:i/>
                <w:color w:val="000000"/>
                <w:sz w:val="28"/>
                <w:szCs w:val="28"/>
                <w:vertAlign w:val="subscript"/>
                <w:lang w:val="en-US" w:eastAsia="ru-RU"/>
              </w:rPr>
              <w:t>1</w:t>
            </w:r>
            <w:r w:rsidRPr="00C65231">
              <w:rPr>
                <w:color w:val="000000"/>
                <w:sz w:val="28"/>
                <w:szCs w:val="28"/>
                <w:lang w:val="en-US" w:eastAsia="ru-RU"/>
              </w:rPr>
              <w:t>)</w:t>
            </w:r>
          </w:p>
        </w:tc>
        <w:tc>
          <w:tcPr>
            <w:tcW w:w="3261" w:type="dxa"/>
            <w:vMerge w:val="restart"/>
          </w:tcPr>
          <w:p w:rsidR="00766884" w:rsidRPr="00C65231" w:rsidRDefault="00766884" w:rsidP="00A17DDE">
            <w:pPr>
              <w:suppressAutoHyphens w:val="0"/>
              <w:ind w:firstLine="709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65231">
              <w:rPr>
                <w:color w:val="000000"/>
                <w:sz w:val="28"/>
                <w:szCs w:val="28"/>
                <w:lang w:eastAsia="ru-RU"/>
              </w:rPr>
              <w:t>Наличие общей информации об орган</w:t>
            </w:r>
            <w:r w:rsidRPr="00C65231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C65231">
              <w:rPr>
                <w:color w:val="000000"/>
                <w:sz w:val="28"/>
                <w:szCs w:val="28"/>
                <w:lang w:eastAsia="ru-RU"/>
              </w:rPr>
              <w:t>зации культуры на оф</w:t>
            </w:r>
            <w:r w:rsidRPr="00C65231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C65231">
              <w:rPr>
                <w:color w:val="000000"/>
                <w:sz w:val="28"/>
                <w:szCs w:val="28"/>
                <w:lang w:eastAsia="ru-RU"/>
              </w:rPr>
              <w:t>циальном сайте орган</w:t>
            </w:r>
            <w:r w:rsidRPr="00C65231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C65231">
              <w:rPr>
                <w:color w:val="000000"/>
                <w:sz w:val="28"/>
                <w:szCs w:val="28"/>
                <w:lang w:eastAsia="ru-RU"/>
              </w:rPr>
              <w:t>зации культуры в сети «Интернет» в соответс</w:t>
            </w:r>
            <w:r w:rsidRPr="00C65231">
              <w:rPr>
                <w:color w:val="000000"/>
                <w:sz w:val="28"/>
                <w:szCs w:val="28"/>
                <w:lang w:eastAsia="ru-RU"/>
              </w:rPr>
              <w:t>т</w:t>
            </w:r>
            <w:r w:rsidRPr="00C65231">
              <w:rPr>
                <w:color w:val="000000"/>
                <w:sz w:val="28"/>
                <w:szCs w:val="28"/>
                <w:lang w:eastAsia="ru-RU"/>
              </w:rPr>
              <w:t>вии с приказом Ми</w:t>
            </w:r>
            <w:r w:rsidRPr="00C65231">
              <w:rPr>
                <w:color w:val="000000"/>
                <w:sz w:val="28"/>
                <w:szCs w:val="28"/>
                <w:lang w:eastAsia="ru-RU"/>
              </w:rPr>
              <w:t>н</w:t>
            </w:r>
            <w:r w:rsidRPr="00C65231">
              <w:rPr>
                <w:color w:val="000000"/>
                <w:sz w:val="28"/>
                <w:szCs w:val="28"/>
                <w:lang w:eastAsia="ru-RU"/>
              </w:rPr>
              <w:t>культуры России от 20.02.2015 № 277 «Об утверждении требований к содержанию и форме предоставления инфо</w:t>
            </w:r>
            <w:r w:rsidRPr="00C65231">
              <w:rPr>
                <w:color w:val="000000"/>
                <w:sz w:val="28"/>
                <w:szCs w:val="28"/>
                <w:lang w:eastAsia="ru-RU"/>
              </w:rPr>
              <w:t>р</w:t>
            </w:r>
            <w:r w:rsidRPr="00C65231">
              <w:rPr>
                <w:color w:val="000000"/>
                <w:sz w:val="28"/>
                <w:szCs w:val="28"/>
                <w:lang w:eastAsia="ru-RU"/>
              </w:rPr>
              <w:t>мации о деятельности организаций культуры, размещаемой на офиц</w:t>
            </w:r>
            <w:r w:rsidRPr="00C65231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C65231">
              <w:rPr>
                <w:color w:val="000000"/>
                <w:sz w:val="28"/>
                <w:szCs w:val="28"/>
                <w:lang w:eastAsia="ru-RU"/>
              </w:rPr>
              <w:t>альных сайтах уполн</w:t>
            </w:r>
            <w:r w:rsidRPr="00C65231">
              <w:rPr>
                <w:color w:val="000000"/>
                <w:sz w:val="28"/>
                <w:szCs w:val="28"/>
                <w:lang w:eastAsia="ru-RU"/>
              </w:rPr>
              <w:t>о</w:t>
            </w:r>
            <w:r w:rsidRPr="00C65231">
              <w:rPr>
                <w:color w:val="000000"/>
                <w:sz w:val="28"/>
                <w:szCs w:val="28"/>
                <w:lang w:eastAsia="ru-RU"/>
              </w:rPr>
              <w:t>моченного федерального органа исполнительной власти, органов госуда</w:t>
            </w:r>
            <w:r w:rsidRPr="00C65231">
              <w:rPr>
                <w:color w:val="000000"/>
                <w:sz w:val="28"/>
                <w:szCs w:val="28"/>
                <w:lang w:eastAsia="ru-RU"/>
              </w:rPr>
              <w:t>р</w:t>
            </w:r>
            <w:r w:rsidRPr="00C65231">
              <w:rPr>
                <w:color w:val="000000"/>
                <w:sz w:val="28"/>
                <w:szCs w:val="28"/>
                <w:lang w:eastAsia="ru-RU"/>
              </w:rPr>
              <w:t>ственной власти субъе</w:t>
            </w:r>
            <w:r w:rsidRPr="00C65231">
              <w:rPr>
                <w:color w:val="000000"/>
                <w:sz w:val="28"/>
                <w:szCs w:val="28"/>
                <w:lang w:eastAsia="ru-RU"/>
              </w:rPr>
              <w:t>к</w:t>
            </w:r>
            <w:r w:rsidRPr="00C65231">
              <w:rPr>
                <w:color w:val="000000"/>
                <w:sz w:val="28"/>
                <w:szCs w:val="28"/>
                <w:lang w:eastAsia="ru-RU"/>
              </w:rPr>
              <w:t>тов Российской Федер</w:t>
            </w:r>
            <w:r w:rsidRPr="00C65231">
              <w:rPr>
                <w:color w:val="000000"/>
                <w:sz w:val="28"/>
                <w:szCs w:val="28"/>
                <w:lang w:eastAsia="ru-RU"/>
              </w:rPr>
              <w:t>а</w:t>
            </w:r>
            <w:r w:rsidRPr="00C65231">
              <w:rPr>
                <w:color w:val="000000"/>
                <w:sz w:val="28"/>
                <w:szCs w:val="28"/>
                <w:lang w:eastAsia="ru-RU"/>
              </w:rPr>
              <w:t>ции, органов местного самоуправления и орг</w:t>
            </w:r>
            <w:r w:rsidRPr="00C65231">
              <w:rPr>
                <w:color w:val="000000"/>
                <w:sz w:val="28"/>
                <w:szCs w:val="28"/>
                <w:lang w:eastAsia="ru-RU"/>
              </w:rPr>
              <w:t>а</w:t>
            </w:r>
            <w:r w:rsidRPr="00C65231">
              <w:rPr>
                <w:color w:val="000000"/>
                <w:sz w:val="28"/>
                <w:szCs w:val="28"/>
                <w:lang w:eastAsia="ru-RU"/>
              </w:rPr>
              <w:t xml:space="preserve">низаций культуры в сети «Интернет» </w:t>
            </w:r>
          </w:p>
        </w:tc>
        <w:tc>
          <w:tcPr>
            <w:tcW w:w="567" w:type="dxa"/>
            <w:vAlign w:val="center"/>
          </w:tcPr>
          <w:p w:rsidR="00766884" w:rsidRPr="00C65231" w:rsidRDefault="00766884" w:rsidP="00A17DDE">
            <w:pPr>
              <w:suppressAutoHyphens w:val="0"/>
              <w:ind w:firstLine="709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65231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  <w:vAlign w:val="center"/>
          </w:tcPr>
          <w:p w:rsidR="00766884" w:rsidRPr="00C65231" w:rsidRDefault="00766884" w:rsidP="00A17DDE">
            <w:pPr>
              <w:suppressAutoHyphens w:val="0"/>
              <w:ind w:firstLine="709"/>
              <w:rPr>
                <w:color w:val="000000"/>
                <w:sz w:val="28"/>
                <w:szCs w:val="28"/>
                <w:lang w:eastAsia="ru-RU"/>
              </w:rPr>
            </w:pPr>
            <w:r w:rsidRPr="00C65231">
              <w:rPr>
                <w:color w:val="000000"/>
                <w:sz w:val="28"/>
                <w:szCs w:val="28"/>
                <w:lang w:eastAsia="ru-RU"/>
              </w:rPr>
              <w:t>Полное наименование организации культуры</w:t>
            </w:r>
          </w:p>
        </w:tc>
        <w:tc>
          <w:tcPr>
            <w:tcW w:w="1275" w:type="dxa"/>
          </w:tcPr>
          <w:p w:rsidR="00766884" w:rsidRPr="00C65231" w:rsidRDefault="00766884" w:rsidP="00A17DDE">
            <w:pPr>
              <w:suppressAutoHyphens w:val="0"/>
              <w:ind w:firstLine="709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65231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766884" w:rsidRPr="00C65231" w:rsidRDefault="00766884" w:rsidP="00A17DDE">
            <w:pPr>
              <w:suppressAutoHyphens w:val="0"/>
              <w:ind w:firstLine="709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766884" w:rsidRPr="00C65231" w:rsidTr="00D509EE">
        <w:trPr>
          <w:cantSplit/>
          <w:trHeight w:val="20"/>
        </w:trPr>
        <w:tc>
          <w:tcPr>
            <w:tcW w:w="708" w:type="dxa"/>
            <w:vMerge/>
            <w:noWrap/>
          </w:tcPr>
          <w:p w:rsidR="00766884" w:rsidRPr="00C65231" w:rsidRDefault="00766884" w:rsidP="00A17DDE">
            <w:pPr>
              <w:suppressAutoHyphens w:val="0"/>
              <w:ind w:firstLine="709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</w:tcPr>
          <w:p w:rsidR="00766884" w:rsidRPr="00C65231" w:rsidRDefault="00766884" w:rsidP="00A17DDE">
            <w:pPr>
              <w:suppressAutoHyphens w:val="0"/>
              <w:ind w:firstLine="709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66884" w:rsidRPr="00C65231" w:rsidRDefault="00766884" w:rsidP="00A17DDE">
            <w:pPr>
              <w:suppressAutoHyphens w:val="0"/>
              <w:ind w:firstLine="709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65231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  <w:vAlign w:val="center"/>
          </w:tcPr>
          <w:p w:rsidR="00766884" w:rsidRPr="00C65231" w:rsidRDefault="00766884" w:rsidP="00A17DDE">
            <w:pPr>
              <w:suppressAutoHyphens w:val="0"/>
              <w:ind w:firstLine="709"/>
              <w:rPr>
                <w:color w:val="000000"/>
                <w:sz w:val="28"/>
                <w:szCs w:val="28"/>
                <w:lang w:eastAsia="ru-RU"/>
              </w:rPr>
            </w:pPr>
            <w:r w:rsidRPr="00C65231">
              <w:rPr>
                <w:color w:val="000000"/>
                <w:sz w:val="28"/>
                <w:szCs w:val="28"/>
                <w:lang w:eastAsia="ru-RU"/>
              </w:rPr>
              <w:t>Сокращенное наимен</w:t>
            </w:r>
            <w:r w:rsidRPr="00C65231">
              <w:rPr>
                <w:color w:val="000000"/>
                <w:sz w:val="28"/>
                <w:szCs w:val="28"/>
                <w:lang w:eastAsia="ru-RU"/>
              </w:rPr>
              <w:t>о</w:t>
            </w:r>
            <w:r w:rsidRPr="00C65231">
              <w:rPr>
                <w:color w:val="000000"/>
                <w:sz w:val="28"/>
                <w:szCs w:val="28"/>
                <w:lang w:eastAsia="ru-RU"/>
              </w:rPr>
              <w:t>вание организации культуры</w:t>
            </w:r>
          </w:p>
        </w:tc>
        <w:tc>
          <w:tcPr>
            <w:tcW w:w="1275" w:type="dxa"/>
          </w:tcPr>
          <w:p w:rsidR="00766884" w:rsidRPr="00C65231" w:rsidRDefault="00766884" w:rsidP="00A17DDE">
            <w:pPr>
              <w:suppressAutoHyphens w:val="0"/>
              <w:ind w:firstLine="709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65231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766884" w:rsidRPr="00C65231" w:rsidRDefault="00766884" w:rsidP="00A17DDE">
            <w:pPr>
              <w:suppressAutoHyphens w:val="0"/>
              <w:ind w:firstLine="709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766884" w:rsidRPr="00C65231" w:rsidTr="00D509EE">
        <w:trPr>
          <w:cantSplit/>
          <w:trHeight w:val="20"/>
        </w:trPr>
        <w:tc>
          <w:tcPr>
            <w:tcW w:w="708" w:type="dxa"/>
            <w:vMerge/>
            <w:noWrap/>
          </w:tcPr>
          <w:p w:rsidR="00766884" w:rsidRPr="00C65231" w:rsidRDefault="00766884" w:rsidP="00A17DDE">
            <w:pPr>
              <w:suppressAutoHyphens w:val="0"/>
              <w:ind w:firstLine="709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</w:tcPr>
          <w:p w:rsidR="00766884" w:rsidRPr="00C65231" w:rsidRDefault="00766884" w:rsidP="00A17DDE">
            <w:pPr>
              <w:suppressAutoHyphens w:val="0"/>
              <w:ind w:firstLine="709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66884" w:rsidRPr="00C65231" w:rsidRDefault="00766884" w:rsidP="00A17DDE">
            <w:pPr>
              <w:suppressAutoHyphens w:val="0"/>
              <w:ind w:firstLine="709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65231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766884" w:rsidRPr="00C65231" w:rsidRDefault="00766884" w:rsidP="00A17DDE">
            <w:pPr>
              <w:suppressAutoHyphens w:val="0"/>
              <w:ind w:firstLine="709"/>
              <w:rPr>
                <w:iCs/>
                <w:color w:val="000000"/>
                <w:sz w:val="28"/>
                <w:szCs w:val="28"/>
                <w:lang w:eastAsia="ru-RU"/>
              </w:rPr>
            </w:pPr>
            <w:r w:rsidRPr="00C65231">
              <w:rPr>
                <w:iCs/>
                <w:color w:val="000000"/>
                <w:sz w:val="28"/>
                <w:szCs w:val="28"/>
                <w:lang w:eastAsia="ru-RU"/>
              </w:rPr>
              <w:t>Почтовый адрес орган</w:t>
            </w:r>
            <w:r w:rsidRPr="00C65231">
              <w:rPr>
                <w:iCs/>
                <w:color w:val="000000"/>
                <w:sz w:val="28"/>
                <w:szCs w:val="28"/>
                <w:lang w:eastAsia="ru-RU"/>
              </w:rPr>
              <w:t>и</w:t>
            </w:r>
            <w:r w:rsidRPr="00C65231">
              <w:rPr>
                <w:iCs/>
                <w:color w:val="000000"/>
                <w:sz w:val="28"/>
                <w:szCs w:val="28"/>
                <w:lang w:eastAsia="ru-RU"/>
              </w:rPr>
              <w:t>зации культуры</w:t>
            </w:r>
          </w:p>
        </w:tc>
        <w:tc>
          <w:tcPr>
            <w:tcW w:w="1275" w:type="dxa"/>
          </w:tcPr>
          <w:p w:rsidR="00766884" w:rsidRPr="00C65231" w:rsidRDefault="00766884" w:rsidP="00A17DDE">
            <w:pPr>
              <w:suppressAutoHyphens w:val="0"/>
              <w:ind w:firstLine="709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65231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766884" w:rsidRPr="00C65231" w:rsidRDefault="00766884" w:rsidP="00A17DDE">
            <w:pPr>
              <w:suppressAutoHyphens w:val="0"/>
              <w:ind w:firstLine="709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766884" w:rsidRPr="00C65231" w:rsidTr="00D509EE">
        <w:trPr>
          <w:cantSplit/>
          <w:trHeight w:val="20"/>
        </w:trPr>
        <w:tc>
          <w:tcPr>
            <w:tcW w:w="708" w:type="dxa"/>
            <w:vMerge/>
            <w:noWrap/>
          </w:tcPr>
          <w:p w:rsidR="00766884" w:rsidRPr="00C65231" w:rsidRDefault="00766884" w:rsidP="00A17DDE">
            <w:pPr>
              <w:suppressAutoHyphens w:val="0"/>
              <w:ind w:firstLine="709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</w:tcPr>
          <w:p w:rsidR="00766884" w:rsidRPr="00C65231" w:rsidRDefault="00766884" w:rsidP="00A17DDE">
            <w:pPr>
              <w:suppressAutoHyphens w:val="0"/>
              <w:ind w:firstLine="709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66884" w:rsidRPr="00C65231" w:rsidRDefault="00766884" w:rsidP="00A17DDE">
            <w:pPr>
              <w:suppressAutoHyphens w:val="0"/>
              <w:ind w:firstLine="709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65231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69" w:type="dxa"/>
            <w:vAlign w:val="center"/>
          </w:tcPr>
          <w:p w:rsidR="00766884" w:rsidRPr="00C65231" w:rsidRDefault="00766884" w:rsidP="00A17DDE">
            <w:pPr>
              <w:suppressAutoHyphens w:val="0"/>
              <w:ind w:firstLine="709"/>
              <w:rPr>
                <w:iCs/>
                <w:color w:val="000000"/>
                <w:sz w:val="28"/>
                <w:szCs w:val="28"/>
                <w:lang w:eastAsia="ru-RU"/>
              </w:rPr>
            </w:pPr>
            <w:r w:rsidRPr="00C65231">
              <w:rPr>
                <w:iCs/>
                <w:color w:val="000000"/>
                <w:sz w:val="28"/>
                <w:szCs w:val="28"/>
                <w:lang w:eastAsia="ru-RU"/>
              </w:rPr>
              <w:t>Схема размещения орг</w:t>
            </w:r>
            <w:r w:rsidRPr="00C65231">
              <w:rPr>
                <w:iCs/>
                <w:color w:val="000000"/>
                <w:sz w:val="28"/>
                <w:szCs w:val="28"/>
                <w:lang w:eastAsia="ru-RU"/>
              </w:rPr>
              <w:t>а</w:t>
            </w:r>
            <w:r w:rsidRPr="00C65231">
              <w:rPr>
                <w:iCs/>
                <w:color w:val="000000"/>
                <w:sz w:val="28"/>
                <w:szCs w:val="28"/>
                <w:lang w:eastAsia="ru-RU"/>
              </w:rPr>
              <w:t>низации культуры, схема пр</w:t>
            </w:r>
            <w:r w:rsidRPr="00C65231">
              <w:rPr>
                <w:iCs/>
                <w:color w:val="000000"/>
                <w:sz w:val="28"/>
                <w:szCs w:val="28"/>
                <w:lang w:eastAsia="ru-RU"/>
              </w:rPr>
              <w:t>о</w:t>
            </w:r>
            <w:r w:rsidRPr="00C65231">
              <w:rPr>
                <w:iCs/>
                <w:color w:val="000000"/>
                <w:sz w:val="28"/>
                <w:szCs w:val="28"/>
                <w:lang w:eastAsia="ru-RU"/>
              </w:rPr>
              <w:t>езда</w:t>
            </w:r>
          </w:p>
        </w:tc>
        <w:tc>
          <w:tcPr>
            <w:tcW w:w="1275" w:type="dxa"/>
          </w:tcPr>
          <w:p w:rsidR="00766884" w:rsidRPr="00C65231" w:rsidRDefault="00766884" w:rsidP="00A17DDE">
            <w:pPr>
              <w:suppressAutoHyphens w:val="0"/>
              <w:ind w:firstLine="709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65231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</w:tcPr>
          <w:p w:rsidR="00766884" w:rsidRPr="00C65231" w:rsidRDefault="00766884" w:rsidP="00A17DDE">
            <w:pPr>
              <w:suppressAutoHyphens w:val="0"/>
              <w:ind w:firstLine="709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766884" w:rsidRPr="00C65231" w:rsidTr="00D509EE">
        <w:trPr>
          <w:cantSplit/>
          <w:trHeight w:val="20"/>
        </w:trPr>
        <w:tc>
          <w:tcPr>
            <w:tcW w:w="708" w:type="dxa"/>
            <w:vMerge/>
            <w:noWrap/>
            <w:vAlign w:val="center"/>
          </w:tcPr>
          <w:p w:rsidR="00766884" w:rsidRPr="00C65231" w:rsidRDefault="00766884" w:rsidP="00A17DDE">
            <w:pPr>
              <w:suppressAutoHyphens w:val="0"/>
              <w:ind w:firstLine="709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</w:tcPr>
          <w:p w:rsidR="00766884" w:rsidRPr="00C65231" w:rsidRDefault="00766884" w:rsidP="00A17DDE">
            <w:pPr>
              <w:suppressAutoHyphens w:val="0"/>
              <w:ind w:firstLine="709"/>
              <w:jc w:val="center"/>
              <w:rPr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66884" w:rsidRPr="00C65231" w:rsidRDefault="00766884" w:rsidP="00A17DDE">
            <w:pPr>
              <w:suppressAutoHyphens w:val="0"/>
              <w:ind w:firstLine="709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65231"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69" w:type="dxa"/>
            <w:vAlign w:val="center"/>
          </w:tcPr>
          <w:p w:rsidR="00766884" w:rsidRPr="00C65231" w:rsidRDefault="00766884" w:rsidP="00A17DDE">
            <w:pPr>
              <w:suppressAutoHyphens w:val="0"/>
              <w:ind w:firstLine="709"/>
              <w:rPr>
                <w:color w:val="000000"/>
                <w:sz w:val="28"/>
                <w:szCs w:val="28"/>
                <w:lang w:eastAsia="ru-RU"/>
              </w:rPr>
            </w:pPr>
            <w:r w:rsidRPr="00C65231">
              <w:rPr>
                <w:color w:val="000000"/>
                <w:sz w:val="28"/>
                <w:szCs w:val="28"/>
                <w:lang w:eastAsia="ru-RU"/>
              </w:rPr>
              <w:t>Дата создания организ</w:t>
            </w:r>
            <w:r w:rsidRPr="00C65231">
              <w:rPr>
                <w:color w:val="000000"/>
                <w:sz w:val="28"/>
                <w:szCs w:val="28"/>
                <w:lang w:eastAsia="ru-RU"/>
              </w:rPr>
              <w:t>а</w:t>
            </w:r>
            <w:r w:rsidRPr="00C65231">
              <w:rPr>
                <w:color w:val="000000"/>
                <w:sz w:val="28"/>
                <w:szCs w:val="28"/>
                <w:lang w:eastAsia="ru-RU"/>
              </w:rPr>
              <w:t>ции культуры, сведения об у</w:t>
            </w:r>
            <w:r w:rsidRPr="00C65231">
              <w:rPr>
                <w:color w:val="000000"/>
                <w:sz w:val="28"/>
                <w:szCs w:val="28"/>
                <w:lang w:eastAsia="ru-RU"/>
              </w:rPr>
              <w:t>ч</w:t>
            </w:r>
            <w:r w:rsidRPr="00C65231">
              <w:rPr>
                <w:color w:val="000000"/>
                <w:sz w:val="28"/>
                <w:szCs w:val="28"/>
                <w:lang w:eastAsia="ru-RU"/>
              </w:rPr>
              <w:t>редителе (учредителях)</w:t>
            </w:r>
          </w:p>
        </w:tc>
        <w:tc>
          <w:tcPr>
            <w:tcW w:w="1275" w:type="dxa"/>
          </w:tcPr>
          <w:p w:rsidR="00766884" w:rsidRPr="00C65231" w:rsidRDefault="00766884" w:rsidP="00A17DDE">
            <w:pPr>
              <w:suppressAutoHyphens w:val="0"/>
              <w:ind w:firstLine="709"/>
              <w:jc w:val="center"/>
              <w:rPr>
                <w:iCs/>
                <w:color w:val="000000"/>
                <w:sz w:val="28"/>
                <w:szCs w:val="28"/>
                <w:lang w:eastAsia="ru-RU"/>
              </w:rPr>
            </w:pPr>
            <w:r w:rsidRPr="00C65231">
              <w:rPr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766884" w:rsidRPr="00C65231" w:rsidRDefault="00766884" w:rsidP="00A17DDE">
            <w:pPr>
              <w:suppressAutoHyphens w:val="0"/>
              <w:ind w:firstLine="709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766884" w:rsidRPr="00C65231" w:rsidTr="00D509EE">
        <w:trPr>
          <w:cantSplit/>
          <w:trHeight w:val="20"/>
        </w:trPr>
        <w:tc>
          <w:tcPr>
            <w:tcW w:w="708" w:type="dxa"/>
            <w:vMerge/>
            <w:noWrap/>
            <w:vAlign w:val="center"/>
          </w:tcPr>
          <w:p w:rsidR="00766884" w:rsidRPr="00C65231" w:rsidRDefault="00766884" w:rsidP="00A17DDE">
            <w:pPr>
              <w:suppressAutoHyphens w:val="0"/>
              <w:ind w:firstLine="709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</w:tcPr>
          <w:p w:rsidR="00766884" w:rsidRPr="00C65231" w:rsidRDefault="00766884" w:rsidP="00A17DDE">
            <w:pPr>
              <w:suppressAutoHyphens w:val="0"/>
              <w:ind w:firstLine="709"/>
              <w:jc w:val="center"/>
              <w:rPr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66884" w:rsidRPr="00C65231" w:rsidRDefault="00766884" w:rsidP="00A17DDE">
            <w:pPr>
              <w:suppressAutoHyphens w:val="0"/>
              <w:ind w:firstLine="709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65231"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69" w:type="dxa"/>
            <w:vAlign w:val="center"/>
          </w:tcPr>
          <w:p w:rsidR="00766884" w:rsidRPr="00C65231" w:rsidRDefault="00766884" w:rsidP="00A17DDE">
            <w:pPr>
              <w:suppressAutoHyphens w:val="0"/>
              <w:ind w:firstLine="709"/>
              <w:rPr>
                <w:color w:val="000000"/>
                <w:sz w:val="28"/>
                <w:szCs w:val="28"/>
                <w:lang w:eastAsia="ru-RU"/>
              </w:rPr>
            </w:pPr>
            <w:r w:rsidRPr="00C65231">
              <w:rPr>
                <w:color w:val="000000"/>
                <w:sz w:val="28"/>
                <w:szCs w:val="28"/>
                <w:lang w:eastAsia="ru-RU"/>
              </w:rPr>
              <w:t>Учредительные док</w:t>
            </w:r>
            <w:r w:rsidRPr="00C65231">
              <w:rPr>
                <w:color w:val="000000"/>
                <w:sz w:val="28"/>
                <w:szCs w:val="28"/>
                <w:lang w:eastAsia="ru-RU"/>
              </w:rPr>
              <w:t>у</w:t>
            </w:r>
            <w:r w:rsidRPr="00C65231">
              <w:rPr>
                <w:color w:val="000000"/>
                <w:sz w:val="28"/>
                <w:szCs w:val="28"/>
                <w:lang w:eastAsia="ru-RU"/>
              </w:rPr>
              <w:t>менты (копия устава, свид</w:t>
            </w:r>
            <w:r w:rsidRPr="00C65231">
              <w:rPr>
                <w:color w:val="000000"/>
                <w:sz w:val="28"/>
                <w:szCs w:val="28"/>
                <w:lang w:eastAsia="ru-RU"/>
              </w:rPr>
              <w:t>е</w:t>
            </w:r>
            <w:r w:rsidRPr="00C65231">
              <w:rPr>
                <w:color w:val="000000"/>
                <w:sz w:val="28"/>
                <w:szCs w:val="28"/>
                <w:lang w:eastAsia="ru-RU"/>
              </w:rPr>
              <w:t>тельство о государственной регистрации, решение учред</w:t>
            </w:r>
            <w:r w:rsidRPr="00C65231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C65231">
              <w:rPr>
                <w:color w:val="000000"/>
                <w:sz w:val="28"/>
                <w:szCs w:val="28"/>
                <w:lang w:eastAsia="ru-RU"/>
              </w:rPr>
              <w:t>теля о создании и о назнач</w:t>
            </w:r>
            <w:r w:rsidRPr="00C65231">
              <w:rPr>
                <w:color w:val="000000"/>
                <w:sz w:val="28"/>
                <w:szCs w:val="28"/>
                <w:lang w:eastAsia="ru-RU"/>
              </w:rPr>
              <w:t>е</w:t>
            </w:r>
            <w:r w:rsidRPr="00C65231">
              <w:rPr>
                <w:color w:val="000000"/>
                <w:sz w:val="28"/>
                <w:szCs w:val="28"/>
                <w:lang w:eastAsia="ru-RU"/>
              </w:rPr>
              <w:t>нии руководителя организации культуры, положения о ф</w:t>
            </w:r>
            <w:r w:rsidRPr="00C65231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C65231">
              <w:rPr>
                <w:color w:val="000000"/>
                <w:sz w:val="28"/>
                <w:szCs w:val="28"/>
                <w:lang w:eastAsia="ru-RU"/>
              </w:rPr>
              <w:t>лиалах и представительствах)</w:t>
            </w:r>
          </w:p>
        </w:tc>
        <w:tc>
          <w:tcPr>
            <w:tcW w:w="1275" w:type="dxa"/>
          </w:tcPr>
          <w:p w:rsidR="00766884" w:rsidRPr="00C65231" w:rsidRDefault="00766884" w:rsidP="00A17DDE">
            <w:pPr>
              <w:suppressAutoHyphens w:val="0"/>
              <w:ind w:firstLine="709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65231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766884" w:rsidRPr="00C65231" w:rsidRDefault="00766884" w:rsidP="00A17DDE">
            <w:pPr>
              <w:suppressAutoHyphens w:val="0"/>
              <w:ind w:firstLine="709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766884" w:rsidRPr="00C65231" w:rsidTr="00D509EE">
        <w:trPr>
          <w:cantSplit/>
          <w:trHeight w:val="20"/>
        </w:trPr>
        <w:tc>
          <w:tcPr>
            <w:tcW w:w="708" w:type="dxa"/>
            <w:vMerge/>
            <w:noWrap/>
            <w:vAlign w:val="center"/>
          </w:tcPr>
          <w:p w:rsidR="00766884" w:rsidRPr="00C65231" w:rsidRDefault="00766884" w:rsidP="00A17DDE">
            <w:pPr>
              <w:suppressAutoHyphens w:val="0"/>
              <w:ind w:firstLine="709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</w:tcPr>
          <w:p w:rsidR="00766884" w:rsidRPr="00C65231" w:rsidRDefault="00766884" w:rsidP="00A17DDE">
            <w:pPr>
              <w:suppressAutoHyphens w:val="0"/>
              <w:ind w:firstLine="709"/>
              <w:jc w:val="center"/>
              <w:rPr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66884" w:rsidRPr="00C65231" w:rsidRDefault="00766884" w:rsidP="00A17DDE">
            <w:pPr>
              <w:suppressAutoHyphens w:val="0"/>
              <w:ind w:firstLine="709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65231">
              <w:rPr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969" w:type="dxa"/>
            <w:vAlign w:val="center"/>
          </w:tcPr>
          <w:p w:rsidR="00766884" w:rsidRPr="00C65231" w:rsidRDefault="00766884" w:rsidP="00A17DDE">
            <w:pPr>
              <w:suppressAutoHyphens w:val="0"/>
              <w:ind w:firstLine="709"/>
              <w:rPr>
                <w:color w:val="000000"/>
                <w:sz w:val="28"/>
                <w:szCs w:val="28"/>
                <w:lang w:eastAsia="ru-RU"/>
              </w:rPr>
            </w:pPr>
            <w:r w:rsidRPr="00C65231">
              <w:rPr>
                <w:color w:val="000000"/>
                <w:sz w:val="28"/>
                <w:szCs w:val="28"/>
                <w:lang w:eastAsia="ru-RU"/>
              </w:rPr>
              <w:t>Режим, график работы организации культуры</w:t>
            </w:r>
          </w:p>
        </w:tc>
        <w:tc>
          <w:tcPr>
            <w:tcW w:w="1275" w:type="dxa"/>
          </w:tcPr>
          <w:p w:rsidR="00766884" w:rsidRPr="00C65231" w:rsidRDefault="00766884" w:rsidP="00A17DDE">
            <w:pPr>
              <w:suppressAutoHyphens w:val="0"/>
              <w:ind w:firstLine="709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65231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</w:tcPr>
          <w:p w:rsidR="00766884" w:rsidRPr="00C65231" w:rsidRDefault="00766884" w:rsidP="00A17DDE">
            <w:pPr>
              <w:suppressAutoHyphens w:val="0"/>
              <w:ind w:firstLine="709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766884" w:rsidRPr="00C65231" w:rsidTr="00D509EE">
        <w:trPr>
          <w:cantSplit/>
          <w:trHeight w:val="20"/>
        </w:trPr>
        <w:tc>
          <w:tcPr>
            <w:tcW w:w="708" w:type="dxa"/>
            <w:vMerge/>
            <w:noWrap/>
            <w:vAlign w:val="center"/>
          </w:tcPr>
          <w:p w:rsidR="00766884" w:rsidRPr="00C65231" w:rsidRDefault="00766884" w:rsidP="00A17DDE">
            <w:pPr>
              <w:suppressAutoHyphens w:val="0"/>
              <w:ind w:firstLine="709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</w:tcPr>
          <w:p w:rsidR="00766884" w:rsidRPr="00C65231" w:rsidRDefault="00766884" w:rsidP="00A17DDE">
            <w:pPr>
              <w:suppressAutoHyphens w:val="0"/>
              <w:ind w:firstLine="709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66884" w:rsidRPr="00C65231" w:rsidRDefault="00766884" w:rsidP="00A17DDE">
            <w:pPr>
              <w:suppressAutoHyphens w:val="0"/>
              <w:ind w:firstLine="709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65231">
              <w:rPr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969" w:type="dxa"/>
            <w:vAlign w:val="center"/>
          </w:tcPr>
          <w:p w:rsidR="00766884" w:rsidRPr="00C65231" w:rsidRDefault="00766884" w:rsidP="00A17DDE">
            <w:pPr>
              <w:suppressAutoHyphens w:val="0"/>
              <w:ind w:firstLine="709"/>
              <w:rPr>
                <w:color w:val="000000"/>
                <w:sz w:val="28"/>
                <w:szCs w:val="28"/>
                <w:lang w:eastAsia="ru-RU"/>
              </w:rPr>
            </w:pPr>
            <w:r w:rsidRPr="00C65231">
              <w:rPr>
                <w:color w:val="000000"/>
                <w:sz w:val="28"/>
                <w:szCs w:val="28"/>
                <w:lang w:eastAsia="ru-RU"/>
              </w:rPr>
              <w:t>Контактные телефоны</w:t>
            </w:r>
          </w:p>
        </w:tc>
        <w:tc>
          <w:tcPr>
            <w:tcW w:w="1275" w:type="dxa"/>
          </w:tcPr>
          <w:p w:rsidR="00766884" w:rsidRPr="00C65231" w:rsidRDefault="00766884" w:rsidP="00A17DDE">
            <w:pPr>
              <w:suppressAutoHyphens w:val="0"/>
              <w:ind w:firstLine="709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65231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766884" w:rsidRPr="00C65231" w:rsidRDefault="00766884" w:rsidP="00A17DDE">
            <w:pPr>
              <w:suppressAutoHyphens w:val="0"/>
              <w:ind w:firstLine="709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766884" w:rsidRPr="00C65231" w:rsidTr="00D509EE">
        <w:trPr>
          <w:cantSplit/>
          <w:trHeight w:val="20"/>
        </w:trPr>
        <w:tc>
          <w:tcPr>
            <w:tcW w:w="708" w:type="dxa"/>
            <w:vMerge/>
            <w:noWrap/>
            <w:vAlign w:val="center"/>
          </w:tcPr>
          <w:p w:rsidR="00766884" w:rsidRPr="00C65231" w:rsidRDefault="00766884" w:rsidP="00A17DDE">
            <w:pPr>
              <w:suppressAutoHyphens w:val="0"/>
              <w:ind w:firstLine="709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</w:tcPr>
          <w:p w:rsidR="00766884" w:rsidRPr="00C65231" w:rsidRDefault="00766884" w:rsidP="00A17DDE">
            <w:pPr>
              <w:suppressAutoHyphens w:val="0"/>
              <w:ind w:firstLine="709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66884" w:rsidRPr="00C65231" w:rsidRDefault="00766884" w:rsidP="00A17DDE">
            <w:pPr>
              <w:suppressAutoHyphens w:val="0"/>
              <w:ind w:firstLine="709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65231">
              <w:rPr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969" w:type="dxa"/>
            <w:vAlign w:val="center"/>
          </w:tcPr>
          <w:p w:rsidR="00766884" w:rsidRPr="00C65231" w:rsidRDefault="00766884" w:rsidP="00A17DDE">
            <w:pPr>
              <w:widowControl w:val="0"/>
              <w:suppressAutoHyphens w:val="0"/>
              <w:autoSpaceDE w:val="0"/>
              <w:autoSpaceDN w:val="0"/>
              <w:adjustRightInd w:val="0"/>
              <w:ind w:firstLine="709"/>
              <w:rPr>
                <w:color w:val="000000"/>
                <w:sz w:val="28"/>
                <w:szCs w:val="28"/>
                <w:lang w:eastAsia="ru-RU"/>
              </w:rPr>
            </w:pPr>
            <w:r w:rsidRPr="00C65231">
              <w:rPr>
                <w:color w:val="000000"/>
                <w:sz w:val="28"/>
                <w:szCs w:val="28"/>
                <w:lang w:eastAsia="ru-RU"/>
              </w:rPr>
              <w:t>Адрес электронной по</w:t>
            </w:r>
            <w:r w:rsidRPr="00C65231">
              <w:rPr>
                <w:color w:val="000000"/>
                <w:sz w:val="28"/>
                <w:szCs w:val="28"/>
                <w:lang w:eastAsia="ru-RU"/>
              </w:rPr>
              <w:t>ч</w:t>
            </w:r>
            <w:r w:rsidRPr="00C65231">
              <w:rPr>
                <w:color w:val="000000"/>
                <w:sz w:val="28"/>
                <w:szCs w:val="28"/>
                <w:lang w:eastAsia="ru-RU"/>
              </w:rPr>
              <w:t>ты</w:t>
            </w:r>
          </w:p>
        </w:tc>
        <w:tc>
          <w:tcPr>
            <w:tcW w:w="1275" w:type="dxa"/>
          </w:tcPr>
          <w:p w:rsidR="00766884" w:rsidRPr="00C65231" w:rsidRDefault="00766884" w:rsidP="00A17DDE">
            <w:pPr>
              <w:suppressAutoHyphens w:val="0"/>
              <w:ind w:firstLine="709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65231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766884" w:rsidRPr="00C65231" w:rsidRDefault="00766884" w:rsidP="00A17DDE">
            <w:pPr>
              <w:suppressAutoHyphens w:val="0"/>
              <w:ind w:firstLine="709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766884" w:rsidRPr="00C65231" w:rsidTr="00D509EE">
        <w:trPr>
          <w:cantSplit/>
          <w:trHeight w:val="20"/>
        </w:trPr>
        <w:tc>
          <w:tcPr>
            <w:tcW w:w="708" w:type="dxa"/>
            <w:vMerge/>
            <w:noWrap/>
            <w:vAlign w:val="center"/>
          </w:tcPr>
          <w:p w:rsidR="00766884" w:rsidRPr="00C65231" w:rsidRDefault="00766884" w:rsidP="00A17DDE">
            <w:pPr>
              <w:suppressAutoHyphens w:val="0"/>
              <w:ind w:firstLine="709"/>
              <w:jc w:val="center"/>
              <w:rPr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3261" w:type="dxa"/>
            <w:vMerge/>
          </w:tcPr>
          <w:p w:rsidR="00766884" w:rsidRPr="00C65231" w:rsidRDefault="00766884" w:rsidP="00A17DDE">
            <w:pPr>
              <w:suppressAutoHyphens w:val="0"/>
              <w:ind w:firstLine="709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66884" w:rsidRPr="00C65231" w:rsidRDefault="00766884" w:rsidP="00A17DDE">
            <w:pPr>
              <w:suppressAutoHyphens w:val="0"/>
              <w:ind w:firstLine="709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6523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969" w:type="dxa"/>
            <w:vAlign w:val="center"/>
          </w:tcPr>
          <w:p w:rsidR="00766884" w:rsidRPr="00C65231" w:rsidRDefault="00766884" w:rsidP="00A17DDE">
            <w:pPr>
              <w:widowControl w:val="0"/>
              <w:suppressAutoHyphens w:val="0"/>
              <w:autoSpaceDE w:val="0"/>
              <w:autoSpaceDN w:val="0"/>
              <w:adjustRightInd w:val="0"/>
              <w:ind w:firstLine="709"/>
              <w:rPr>
                <w:color w:val="000000"/>
                <w:sz w:val="28"/>
                <w:szCs w:val="28"/>
                <w:lang w:eastAsia="ru-RU"/>
              </w:rPr>
            </w:pPr>
            <w:r w:rsidRPr="00C65231">
              <w:rPr>
                <w:color w:val="000000"/>
                <w:sz w:val="28"/>
                <w:szCs w:val="28"/>
                <w:lang w:eastAsia="ru-RU"/>
              </w:rPr>
              <w:t>Фамилии, имена, отчес</w:t>
            </w:r>
            <w:r w:rsidRPr="00C65231">
              <w:rPr>
                <w:color w:val="000000"/>
                <w:sz w:val="28"/>
                <w:szCs w:val="28"/>
                <w:lang w:eastAsia="ru-RU"/>
              </w:rPr>
              <w:t>т</w:t>
            </w:r>
            <w:r w:rsidRPr="00C65231">
              <w:rPr>
                <w:color w:val="000000"/>
                <w:sz w:val="28"/>
                <w:szCs w:val="28"/>
                <w:lang w:eastAsia="ru-RU"/>
              </w:rPr>
              <w:t>ва, должности руководящего состава организации культуры, её структурных подразделений и филиалов (при их наличии).</w:t>
            </w:r>
          </w:p>
        </w:tc>
        <w:tc>
          <w:tcPr>
            <w:tcW w:w="1275" w:type="dxa"/>
          </w:tcPr>
          <w:p w:rsidR="00766884" w:rsidRPr="00C65231" w:rsidRDefault="00766884" w:rsidP="00A17DDE">
            <w:pPr>
              <w:suppressAutoHyphens w:val="0"/>
              <w:ind w:firstLine="709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65231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</w:tcPr>
          <w:p w:rsidR="00766884" w:rsidRPr="00C65231" w:rsidRDefault="00766884" w:rsidP="00A17DDE">
            <w:pPr>
              <w:suppressAutoHyphens w:val="0"/>
              <w:ind w:firstLine="709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766884" w:rsidRPr="00C65231" w:rsidTr="00D509EE">
        <w:trPr>
          <w:cantSplit/>
          <w:trHeight w:val="20"/>
        </w:trPr>
        <w:tc>
          <w:tcPr>
            <w:tcW w:w="708" w:type="dxa"/>
            <w:vMerge w:val="restart"/>
            <w:noWrap/>
          </w:tcPr>
          <w:p w:rsidR="00766884" w:rsidRPr="00C65231" w:rsidRDefault="00766884" w:rsidP="00D509EE">
            <w:pPr>
              <w:suppressAutoHyphens w:val="0"/>
              <w:ind w:left="-689" w:firstLine="709"/>
              <w:rPr>
                <w:color w:val="000000"/>
                <w:sz w:val="28"/>
                <w:szCs w:val="28"/>
                <w:lang w:val="en-US" w:eastAsia="ru-RU"/>
              </w:rPr>
            </w:pPr>
            <w:r w:rsidRPr="00C65231">
              <w:rPr>
                <w:color w:val="000000"/>
                <w:sz w:val="28"/>
                <w:szCs w:val="28"/>
                <w:lang w:eastAsia="ru-RU"/>
              </w:rPr>
              <w:t>1.2</w:t>
            </w:r>
            <w:r w:rsidRPr="00C65231">
              <w:rPr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C65231">
              <w:rPr>
                <w:color w:val="000000"/>
                <w:sz w:val="28"/>
                <w:szCs w:val="28"/>
                <w:lang w:eastAsia="ru-RU"/>
              </w:rPr>
              <w:t>(</w:t>
            </w:r>
            <w:r w:rsidRPr="00C65231">
              <w:rPr>
                <w:i/>
                <w:color w:val="000000"/>
                <w:sz w:val="28"/>
                <w:szCs w:val="28"/>
                <w:lang w:val="en-US" w:eastAsia="ru-RU"/>
              </w:rPr>
              <w:t>s</w:t>
            </w:r>
            <w:r w:rsidRPr="00C65231">
              <w:rPr>
                <w:i/>
                <w:color w:val="000000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C65231">
              <w:rPr>
                <w:color w:val="000000"/>
                <w:sz w:val="28"/>
                <w:szCs w:val="28"/>
                <w:lang w:val="en-US" w:eastAsia="ru-RU"/>
              </w:rPr>
              <w:t>)</w:t>
            </w:r>
          </w:p>
        </w:tc>
        <w:tc>
          <w:tcPr>
            <w:tcW w:w="3261" w:type="dxa"/>
            <w:vMerge w:val="restart"/>
          </w:tcPr>
          <w:p w:rsidR="00766884" w:rsidRPr="00C65231" w:rsidRDefault="00766884" w:rsidP="00A17DDE">
            <w:pPr>
              <w:suppressAutoHyphens w:val="0"/>
              <w:ind w:firstLine="709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65231">
              <w:rPr>
                <w:color w:val="000000"/>
                <w:sz w:val="28"/>
                <w:szCs w:val="28"/>
                <w:lang w:eastAsia="ru-RU"/>
              </w:rPr>
              <w:t>Наличие информ</w:t>
            </w:r>
            <w:r w:rsidRPr="00C65231">
              <w:rPr>
                <w:color w:val="000000"/>
                <w:sz w:val="28"/>
                <w:szCs w:val="28"/>
                <w:lang w:eastAsia="ru-RU"/>
              </w:rPr>
              <w:t>а</w:t>
            </w:r>
            <w:r w:rsidRPr="00C65231">
              <w:rPr>
                <w:color w:val="000000"/>
                <w:sz w:val="28"/>
                <w:szCs w:val="28"/>
                <w:lang w:eastAsia="ru-RU"/>
              </w:rPr>
              <w:t>ции о деятельности о</w:t>
            </w:r>
            <w:r w:rsidRPr="00C65231">
              <w:rPr>
                <w:color w:val="000000"/>
                <w:sz w:val="28"/>
                <w:szCs w:val="28"/>
                <w:lang w:eastAsia="ru-RU"/>
              </w:rPr>
              <w:t>р</w:t>
            </w:r>
            <w:r w:rsidRPr="00C65231">
              <w:rPr>
                <w:color w:val="000000"/>
                <w:sz w:val="28"/>
                <w:szCs w:val="28"/>
                <w:lang w:eastAsia="ru-RU"/>
              </w:rPr>
              <w:lastRenderedPageBreak/>
              <w:t>ганизации культуры на официальном сайте о</w:t>
            </w:r>
            <w:r w:rsidRPr="00C65231">
              <w:rPr>
                <w:color w:val="000000"/>
                <w:sz w:val="28"/>
                <w:szCs w:val="28"/>
                <w:lang w:eastAsia="ru-RU"/>
              </w:rPr>
              <w:t>р</w:t>
            </w:r>
            <w:r w:rsidRPr="00C65231">
              <w:rPr>
                <w:color w:val="000000"/>
                <w:sz w:val="28"/>
                <w:szCs w:val="28"/>
                <w:lang w:eastAsia="ru-RU"/>
              </w:rPr>
              <w:t>ганизации культуры в сети «Интернет» в соо</w:t>
            </w:r>
            <w:r w:rsidRPr="00C65231">
              <w:rPr>
                <w:color w:val="000000"/>
                <w:sz w:val="28"/>
                <w:szCs w:val="28"/>
                <w:lang w:eastAsia="ru-RU"/>
              </w:rPr>
              <w:t>т</w:t>
            </w:r>
            <w:r w:rsidRPr="00C65231">
              <w:rPr>
                <w:color w:val="000000"/>
                <w:sz w:val="28"/>
                <w:szCs w:val="28"/>
                <w:lang w:eastAsia="ru-RU"/>
              </w:rPr>
              <w:t>ветствии с приказом Минкультуры России от 20.02.2015 № 277 «Об утверждении требований к содержанию и форме предоставления инфо</w:t>
            </w:r>
            <w:r w:rsidRPr="00C65231">
              <w:rPr>
                <w:color w:val="000000"/>
                <w:sz w:val="28"/>
                <w:szCs w:val="28"/>
                <w:lang w:eastAsia="ru-RU"/>
              </w:rPr>
              <w:t>р</w:t>
            </w:r>
            <w:r w:rsidRPr="00C65231">
              <w:rPr>
                <w:color w:val="000000"/>
                <w:sz w:val="28"/>
                <w:szCs w:val="28"/>
                <w:lang w:eastAsia="ru-RU"/>
              </w:rPr>
              <w:t>мации о деятельности организаций культуры, размещаемой на офиц</w:t>
            </w:r>
            <w:r w:rsidRPr="00C65231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C65231">
              <w:rPr>
                <w:color w:val="000000"/>
                <w:sz w:val="28"/>
                <w:szCs w:val="28"/>
                <w:lang w:eastAsia="ru-RU"/>
              </w:rPr>
              <w:t>альных сайтах уполн</w:t>
            </w:r>
            <w:r w:rsidRPr="00C65231">
              <w:rPr>
                <w:color w:val="000000"/>
                <w:sz w:val="28"/>
                <w:szCs w:val="28"/>
                <w:lang w:eastAsia="ru-RU"/>
              </w:rPr>
              <w:t>о</w:t>
            </w:r>
            <w:r w:rsidRPr="00C65231">
              <w:rPr>
                <w:color w:val="000000"/>
                <w:sz w:val="28"/>
                <w:szCs w:val="28"/>
                <w:lang w:eastAsia="ru-RU"/>
              </w:rPr>
              <w:t>моченного федерального органа исполнительной власти, органов госуда</w:t>
            </w:r>
            <w:r w:rsidRPr="00C65231">
              <w:rPr>
                <w:color w:val="000000"/>
                <w:sz w:val="28"/>
                <w:szCs w:val="28"/>
                <w:lang w:eastAsia="ru-RU"/>
              </w:rPr>
              <w:t>р</w:t>
            </w:r>
            <w:r w:rsidRPr="00C65231">
              <w:rPr>
                <w:color w:val="000000"/>
                <w:sz w:val="28"/>
                <w:szCs w:val="28"/>
                <w:lang w:eastAsia="ru-RU"/>
              </w:rPr>
              <w:t>ственной власти субъе</w:t>
            </w:r>
            <w:r w:rsidRPr="00C65231">
              <w:rPr>
                <w:color w:val="000000"/>
                <w:sz w:val="28"/>
                <w:szCs w:val="28"/>
                <w:lang w:eastAsia="ru-RU"/>
              </w:rPr>
              <w:t>к</w:t>
            </w:r>
            <w:r w:rsidRPr="00C65231">
              <w:rPr>
                <w:color w:val="000000"/>
                <w:sz w:val="28"/>
                <w:szCs w:val="28"/>
                <w:lang w:eastAsia="ru-RU"/>
              </w:rPr>
              <w:t>тов Российской Федер</w:t>
            </w:r>
            <w:r w:rsidRPr="00C65231">
              <w:rPr>
                <w:color w:val="000000"/>
                <w:sz w:val="28"/>
                <w:szCs w:val="28"/>
                <w:lang w:eastAsia="ru-RU"/>
              </w:rPr>
              <w:t>а</w:t>
            </w:r>
            <w:r w:rsidRPr="00C65231">
              <w:rPr>
                <w:color w:val="000000"/>
                <w:sz w:val="28"/>
                <w:szCs w:val="28"/>
                <w:lang w:eastAsia="ru-RU"/>
              </w:rPr>
              <w:t>ции, органов местного самоуправления и орг</w:t>
            </w:r>
            <w:r w:rsidRPr="00C65231">
              <w:rPr>
                <w:color w:val="000000"/>
                <w:sz w:val="28"/>
                <w:szCs w:val="28"/>
                <w:lang w:eastAsia="ru-RU"/>
              </w:rPr>
              <w:t>а</w:t>
            </w:r>
            <w:r w:rsidRPr="00C65231">
              <w:rPr>
                <w:color w:val="000000"/>
                <w:sz w:val="28"/>
                <w:szCs w:val="28"/>
                <w:lang w:eastAsia="ru-RU"/>
              </w:rPr>
              <w:t xml:space="preserve">низаций культуры в сети «Интернет» </w:t>
            </w:r>
          </w:p>
        </w:tc>
        <w:tc>
          <w:tcPr>
            <w:tcW w:w="567" w:type="dxa"/>
          </w:tcPr>
          <w:p w:rsidR="00766884" w:rsidRPr="00C65231" w:rsidRDefault="00766884" w:rsidP="00A17DDE">
            <w:pPr>
              <w:suppressAutoHyphens w:val="0"/>
              <w:ind w:firstLine="709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65231">
              <w:rPr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969" w:type="dxa"/>
            <w:vAlign w:val="center"/>
          </w:tcPr>
          <w:p w:rsidR="00766884" w:rsidRPr="00C65231" w:rsidRDefault="00766884" w:rsidP="00A17DDE">
            <w:pPr>
              <w:suppressAutoHyphens w:val="0"/>
              <w:ind w:firstLine="709"/>
              <w:rPr>
                <w:color w:val="000000"/>
                <w:sz w:val="28"/>
                <w:szCs w:val="28"/>
                <w:lang w:eastAsia="ru-RU"/>
              </w:rPr>
            </w:pPr>
            <w:r w:rsidRPr="00C65231">
              <w:rPr>
                <w:color w:val="000000"/>
                <w:sz w:val="28"/>
                <w:szCs w:val="28"/>
                <w:lang w:eastAsia="ru-RU"/>
              </w:rPr>
              <w:t>Сведения о видах пр</w:t>
            </w:r>
            <w:r w:rsidRPr="00C65231">
              <w:rPr>
                <w:color w:val="000000"/>
                <w:sz w:val="28"/>
                <w:szCs w:val="28"/>
                <w:lang w:eastAsia="ru-RU"/>
              </w:rPr>
              <w:t>е</w:t>
            </w:r>
            <w:r w:rsidRPr="00C65231">
              <w:rPr>
                <w:color w:val="000000"/>
                <w:sz w:val="28"/>
                <w:szCs w:val="28"/>
                <w:lang w:eastAsia="ru-RU"/>
              </w:rPr>
              <w:t>доставляемых услуг</w:t>
            </w:r>
          </w:p>
        </w:tc>
        <w:tc>
          <w:tcPr>
            <w:tcW w:w="1275" w:type="dxa"/>
          </w:tcPr>
          <w:p w:rsidR="00766884" w:rsidRPr="00C65231" w:rsidRDefault="00766884" w:rsidP="00A17DDE">
            <w:pPr>
              <w:suppressAutoHyphens w:val="0"/>
              <w:ind w:firstLine="709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65231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766884" w:rsidRPr="00C65231" w:rsidRDefault="00766884" w:rsidP="00A17DDE">
            <w:pPr>
              <w:suppressAutoHyphens w:val="0"/>
              <w:ind w:firstLine="709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766884" w:rsidRPr="00C65231" w:rsidTr="00D509EE">
        <w:trPr>
          <w:cantSplit/>
          <w:trHeight w:val="20"/>
        </w:trPr>
        <w:tc>
          <w:tcPr>
            <w:tcW w:w="708" w:type="dxa"/>
            <w:vMerge/>
            <w:noWrap/>
          </w:tcPr>
          <w:p w:rsidR="00766884" w:rsidRPr="00C65231" w:rsidRDefault="00766884" w:rsidP="00A17DDE">
            <w:pPr>
              <w:suppressAutoHyphens w:val="0"/>
              <w:ind w:firstLine="709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</w:tcPr>
          <w:p w:rsidR="00766884" w:rsidRPr="00C65231" w:rsidRDefault="00766884" w:rsidP="00A17DDE">
            <w:pPr>
              <w:suppressAutoHyphens w:val="0"/>
              <w:ind w:firstLine="709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766884" w:rsidRPr="00C65231" w:rsidRDefault="00766884" w:rsidP="00A17DDE">
            <w:pPr>
              <w:suppressAutoHyphens w:val="0"/>
              <w:ind w:firstLine="709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65231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  <w:vAlign w:val="center"/>
          </w:tcPr>
          <w:p w:rsidR="00766884" w:rsidRPr="00C65231" w:rsidRDefault="00766884" w:rsidP="00A17DDE">
            <w:pPr>
              <w:suppressAutoHyphens w:val="0"/>
              <w:ind w:firstLine="709"/>
              <w:rPr>
                <w:color w:val="000000"/>
                <w:sz w:val="28"/>
                <w:szCs w:val="28"/>
                <w:lang w:eastAsia="ru-RU"/>
              </w:rPr>
            </w:pPr>
            <w:r w:rsidRPr="00C65231">
              <w:rPr>
                <w:color w:val="000000"/>
                <w:sz w:val="28"/>
                <w:szCs w:val="28"/>
                <w:lang w:eastAsia="ru-RU"/>
              </w:rPr>
              <w:t>Копии нормативных правовых актов, устанавл</w:t>
            </w:r>
            <w:r w:rsidRPr="00C65231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C65231">
              <w:rPr>
                <w:color w:val="000000"/>
                <w:sz w:val="28"/>
                <w:szCs w:val="28"/>
                <w:lang w:eastAsia="ru-RU"/>
              </w:rPr>
              <w:t>вающих цены (тарифы) на у</w:t>
            </w:r>
            <w:r w:rsidRPr="00C65231">
              <w:rPr>
                <w:color w:val="000000"/>
                <w:sz w:val="28"/>
                <w:szCs w:val="28"/>
                <w:lang w:eastAsia="ru-RU"/>
              </w:rPr>
              <w:t>с</w:t>
            </w:r>
            <w:r w:rsidRPr="00C65231">
              <w:rPr>
                <w:color w:val="000000"/>
                <w:sz w:val="28"/>
                <w:szCs w:val="28"/>
                <w:lang w:eastAsia="ru-RU"/>
              </w:rPr>
              <w:t>луги либо порядок их устано</w:t>
            </w:r>
            <w:r w:rsidRPr="00C65231">
              <w:rPr>
                <w:color w:val="000000"/>
                <w:sz w:val="28"/>
                <w:szCs w:val="28"/>
                <w:lang w:eastAsia="ru-RU"/>
              </w:rPr>
              <w:t>в</w:t>
            </w:r>
            <w:r w:rsidRPr="00C65231">
              <w:rPr>
                <w:color w:val="000000"/>
                <w:sz w:val="28"/>
                <w:szCs w:val="28"/>
                <w:lang w:eastAsia="ru-RU"/>
              </w:rPr>
              <w:t>ления</w:t>
            </w:r>
          </w:p>
        </w:tc>
        <w:tc>
          <w:tcPr>
            <w:tcW w:w="1275" w:type="dxa"/>
          </w:tcPr>
          <w:p w:rsidR="00766884" w:rsidRPr="00C65231" w:rsidRDefault="00766884" w:rsidP="00A17DDE">
            <w:pPr>
              <w:suppressAutoHyphens w:val="0"/>
              <w:ind w:firstLine="709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65231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766884" w:rsidRPr="00C65231" w:rsidRDefault="00766884" w:rsidP="00A17DDE">
            <w:pPr>
              <w:suppressAutoHyphens w:val="0"/>
              <w:ind w:firstLine="709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766884" w:rsidRPr="00C65231" w:rsidTr="00D509EE">
        <w:trPr>
          <w:cantSplit/>
          <w:trHeight w:val="20"/>
        </w:trPr>
        <w:tc>
          <w:tcPr>
            <w:tcW w:w="708" w:type="dxa"/>
            <w:vMerge/>
            <w:noWrap/>
          </w:tcPr>
          <w:p w:rsidR="00766884" w:rsidRPr="00C65231" w:rsidRDefault="00766884" w:rsidP="00A17DDE">
            <w:pPr>
              <w:suppressAutoHyphens w:val="0"/>
              <w:ind w:firstLine="709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</w:tcPr>
          <w:p w:rsidR="00766884" w:rsidRPr="00C65231" w:rsidRDefault="00766884" w:rsidP="00A17DDE">
            <w:pPr>
              <w:suppressAutoHyphens w:val="0"/>
              <w:ind w:firstLine="709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766884" w:rsidRPr="00C65231" w:rsidRDefault="00766884" w:rsidP="00A17DDE">
            <w:pPr>
              <w:suppressAutoHyphens w:val="0"/>
              <w:ind w:firstLine="709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65231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69" w:type="dxa"/>
          </w:tcPr>
          <w:p w:rsidR="00766884" w:rsidRPr="00C65231" w:rsidRDefault="00766884" w:rsidP="00A17DDE">
            <w:pPr>
              <w:suppressAutoHyphens w:val="0"/>
              <w:ind w:firstLine="709"/>
              <w:rPr>
                <w:color w:val="000000"/>
                <w:sz w:val="28"/>
                <w:szCs w:val="28"/>
                <w:lang w:eastAsia="ru-RU"/>
              </w:rPr>
            </w:pPr>
            <w:r w:rsidRPr="00C65231">
              <w:rPr>
                <w:color w:val="000000"/>
                <w:sz w:val="28"/>
                <w:szCs w:val="28"/>
                <w:lang w:eastAsia="ru-RU"/>
              </w:rPr>
              <w:t>Перечень оказываемых платных услуг, цены (тарифы) на услуги</w:t>
            </w:r>
          </w:p>
        </w:tc>
        <w:tc>
          <w:tcPr>
            <w:tcW w:w="1275" w:type="dxa"/>
          </w:tcPr>
          <w:p w:rsidR="00766884" w:rsidRPr="00C65231" w:rsidRDefault="00766884" w:rsidP="00A17DDE">
            <w:pPr>
              <w:suppressAutoHyphens w:val="0"/>
              <w:ind w:firstLine="709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65231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766884" w:rsidRPr="00C65231" w:rsidRDefault="00766884" w:rsidP="00A17DDE">
            <w:pPr>
              <w:suppressAutoHyphens w:val="0"/>
              <w:ind w:firstLine="709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766884" w:rsidRPr="00C65231" w:rsidTr="00D509EE">
        <w:trPr>
          <w:cantSplit/>
          <w:trHeight w:val="20"/>
        </w:trPr>
        <w:tc>
          <w:tcPr>
            <w:tcW w:w="708" w:type="dxa"/>
            <w:vMerge/>
            <w:noWrap/>
          </w:tcPr>
          <w:p w:rsidR="00766884" w:rsidRPr="00C65231" w:rsidRDefault="00766884" w:rsidP="00A17DDE">
            <w:pPr>
              <w:suppressAutoHyphens w:val="0"/>
              <w:ind w:firstLine="709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</w:tcPr>
          <w:p w:rsidR="00766884" w:rsidRPr="00C65231" w:rsidRDefault="00766884" w:rsidP="00A17DDE">
            <w:pPr>
              <w:suppressAutoHyphens w:val="0"/>
              <w:ind w:firstLine="709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766884" w:rsidRPr="00C65231" w:rsidRDefault="00766884" w:rsidP="00A17DDE">
            <w:pPr>
              <w:suppressAutoHyphens w:val="0"/>
              <w:ind w:firstLine="709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65231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69" w:type="dxa"/>
            <w:vAlign w:val="center"/>
          </w:tcPr>
          <w:p w:rsidR="00766884" w:rsidRPr="00C65231" w:rsidRDefault="00766884" w:rsidP="00A17DDE">
            <w:pPr>
              <w:suppressAutoHyphens w:val="0"/>
              <w:ind w:firstLine="709"/>
              <w:rPr>
                <w:color w:val="000000"/>
                <w:sz w:val="28"/>
                <w:szCs w:val="28"/>
                <w:lang w:eastAsia="ru-RU"/>
              </w:rPr>
            </w:pPr>
            <w:r w:rsidRPr="00C65231">
              <w:rPr>
                <w:color w:val="000000"/>
                <w:sz w:val="28"/>
                <w:szCs w:val="28"/>
                <w:lang w:eastAsia="ru-RU"/>
              </w:rPr>
              <w:t>Копия плана финансово-хозяйственной деятельности организации культуры, утве</w:t>
            </w:r>
            <w:r w:rsidRPr="00C65231">
              <w:rPr>
                <w:color w:val="000000"/>
                <w:sz w:val="28"/>
                <w:szCs w:val="28"/>
                <w:lang w:eastAsia="ru-RU"/>
              </w:rPr>
              <w:t>р</w:t>
            </w:r>
            <w:r w:rsidRPr="00C65231">
              <w:rPr>
                <w:color w:val="000000"/>
                <w:sz w:val="28"/>
                <w:szCs w:val="28"/>
                <w:lang w:eastAsia="ru-RU"/>
              </w:rPr>
              <w:t>жденного в установленном з</w:t>
            </w:r>
            <w:r w:rsidRPr="00C65231">
              <w:rPr>
                <w:color w:val="000000"/>
                <w:sz w:val="28"/>
                <w:szCs w:val="28"/>
                <w:lang w:eastAsia="ru-RU"/>
              </w:rPr>
              <w:t>а</w:t>
            </w:r>
            <w:r w:rsidRPr="00C65231">
              <w:rPr>
                <w:color w:val="000000"/>
                <w:sz w:val="28"/>
                <w:szCs w:val="28"/>
                <w:lang w:eastAsia="ru-RU"/>
              </w:rPr>
              <w:t>конодательством Российской Федерации порядке, или бю</w:t>
            </w:r>
            <w:r w:rsidRPr="00C65231">
              <w:rPr>
                <w:color w:val="000000"/>
                <w:sz w:val="28"/>
                <w:szCs w:val="28"/>
                <w:lang w:eastAsia="ru-RU"/>
              </w:rPr>
              <w:t>д</w:t>
            </w:r>
            <w:r w:rsidRPr="00C65231">
              <w:rPr>
                <w:color w:val="000000"/>
                <w:sz w:val="28"/>
                <w:szCs w:val="28"/>
                <w:lang w:eastAsia="ru-RU"/>
              </w:rPr>
              <w:t>жетной сметы (информация об объеме предоставляемых у</w:t>
            </w:r>
            <w:r w:rsidRPr="00C65231">
              <w:rPr>
                <w:color w:val="000000"/>
                <w:sz w:val="28"/>
                <w:szCs w:val="28"/>
                <w:lang w:eastAsia="ru-RU"/>
              </w:rPr>
              <w:t>с</w:t>
            </w:r>
            <w:r w:rsidRPr="00C65231">
              <w:rPr>
                <w:color w:val="000000"/>
                <w:sz w:val="28"/>
                <w:szCs w:val="28"/>
                <w:lang w:eastAsia="ru-RU"/>
              </w:rPr>
              <w:t>луг)</w:t>
            </w:r>
          </w:p>
        </w:tc>
        <w:tc>
          <w:tcPr>
            <w:tcW w:w="1275" w:type="dxa"/>
          </w:tcPr>
          <w:p w:rsidR="00766884" w:rsidRPr="00C65231" w:rsidRDefault="00766884" w:rsidP="00A17DDE">
            <w:pPr>
              <w:suppressAutoHyphens w:val="0"/>
              <w:ind w:firstLine="709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65231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</w:tcPr>
          <w:p w:rsidR="00766884" w:rsidRPr="00C65231" w:rsidRDefault="00766884" w:rsidP="00A17DDE">
            <w:pPr>
              <w:suppressAutoHyphens w:val="0"/>
              <w:ind w:firstLine="709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766884" w:rsidRPr="00C65231" w:rsidTr="00D509EE">
        <w:trPr>
          <w:cantSplit/>
          <w:trHeight w:val="20"/>
        </w:trPr>
        <w:tc>
          <w:tcPr>
            <w:tcW w:w="708" w:type="dxa"/>
            <w:vMerge/>
            <w:noWrap/>
          </w:tcPr>
          <w:p w:rsidR="00766884" w:rsidRPr="00C65231" w:rsidRDefault="00766884" w:rsidP="00A17DDE">
            <w:pPr>
              <w:suppressAutoHyphens w:val="0"/>
              <w:ind w:firstLine="709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</w:tcPr>
          <w:p w:rsidR="00766884" w:rsidRPr="00C65231" w:rsidRDefault="00766884" w:rsidP="00A17DDE">
            <w:pPr>
              <w:suppressAutoHyphens w:val="0"/>
              <w:ind w:firstLine="709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766884" w:rsidRPr="00C65231" w:rsidRDefault="00766884" w:rsidP="00A17DDE">
            <w:pPr>
              <w:suppressAutoHyphens w:val="0"/>
              <w:ind w:firstLine="709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65231"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69" w:type="dxa"/>
            <w:vAlign w:val="center"/>
          </w:tcPr>
          <w:p w:rsidR="00766884" w:rsidRPr="00C65231" w:rsidRDefault="00766884" w:rsidP="00A17DDE">
            <w:pPr>
              <w:suppressAutoHyphens w:val="0"/>
              <w:ind w:firstLine="709"/>
              <w:rPr>
                <w:color w:val="000000"/>
                <w:sz w:val="28"/>
                <w:szCs w:val="28"/>
                <w:lang w:eastAsia="ru-RU"/>
              </w:rPr>
            </w:pPr>
            <w:r w:rsidRPr="00C65231">
              <w:rPr>
                <w:color w:val="000000"/>
                <w:sz w:val="28"/>
                <w:szCs w:val="28"/>
                <w:lang w:eastAsia="ru-RU"/>
              </w:rPr>
              <w:t>Информация о матер</w:t>
            </w:r>
            <w:r w:rsidRPr="00C65231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C65231">
              <w:rPr>
                <w:color w:val="000000"/>
                <w:sz w:val="28"/>
                <w:szCs w:val="28"/>
                <w:lang w:eastAsia="ru-RU"/>
              </w:rPr>
              <w:t>ально-техническом обеспеч</w:t>
            </w:r>
            <w:r w:rsidRPr="00C65231">
              <w:rPr>
                <w:color w:val="000000"/>
                <w:sz w:val="28"/>
                <w:szCs w:val="28"/>
                <w:lang w:eastAsia="ru-RU"/>
              </w:rPr>
              <w:t>е</w:t>
            </w:r>
            <w:r w:rsidRPr="00C65231">
              <w:rPr>
                <w:color w:val="000000"/>
                <w:sz w:val="28"/>
                <w:szCs w:val="28"/>
                <w:lang w:eastAsia="ru-RU"/>
              </w:rPr>
              <w:t>нии предоставления услуг о</w:t>
            </w:r>
            <w:r w:rsidRPr="00C65231">
              <w:rPr>
                <w:color w:val="000000"/>
                <w:sz w:val="28"/>
                <w:szCs w:val="28"/>
                <w:lang w:eastAsia="ru-RU"/>
              </w:rPr>
              <w:t>р</w:t>
            </w:r>
            <w:r w:rsidRPr="00C65231">
              <w:rPr>
                <w:color w:val="000000"/>
                <w:sz w:val="28"/>
                <w:szCs w:val="28"/>
                <w:lang w:eastAsia="ru-RU"/>
              </w:rPr>
              <w:t>ганизацией культуры</w:t>
            </w:r>
          </w:p>
        </w:tc>
        <w:tc>
          <w:tcPr>
            <w:tcW w:w="1275" w:type="dxa"/>
          </w:tcPr>
          <w:p w:rsidR="00766884" w:rsidRPr="00C65231" w:rsidRDefault="00766884" w:rsidP="00A17DDE">
            <w:pPr>
              <w:suppressAutoHyphens w:val="0"/>
              <w:ind w:firstLine="709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65231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766884" w:rsidRPr="00C65231" w:rsidRDefault="00766884" w:rsidP="00A17DDE">
            <w:pPr>
              <w:suppressAutoHyphens w:val="0"/>
              <w:ind w:firstLine="709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766884" w:rsidRPr="00C65231" w:rsidTr="00D509EE">
        <w:trPr>
          <w:cantSplit/>
          <w:trHeight w:val="20"/>
        </w:trPr>
        <w:tc>
          <w:tcPr>
            <w:tcW w:w="708" w:type="dxa"/>
            <w:vMerge/>
            <w:noWrap/>
          </w:tcPr>
          <w:p w:rsidR="00766884" w:rsidRPr="00C65231" w:rsidRDefault="00766884" w:rsidP="00A17DDE">
            <w:pPr>
              <w:suppressAutoHyphens w:val="0"/>
              <w:ind w:firstLine="709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</w:tcPr>
          <w:p w:rsidR="00766884" w:rsidRPr="00C65231" w:rsidRDefault="00766884" w:rsidP="00A17DDE">
            <w:pPr>
              <w:suppressAutoHyphens w:val="0"/>
              <w:ind w:firstLine="709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766884" w:rsidRPr="00C65231" w:rsidRDefault="00766884" w:rsidP="00A17DDE">
            <w:pPr>
              <w:suppressAutoHyphens w:val="0"/>
              <w:ind w:firstLine="709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65231"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69" w:type="dxa"/>
            <w:vAlign w:val="center"/>
          </w:tcPr>
          <w:p w:rsidR="00766884" w:rsidRPr="00C65231" w:rsidRDefault="00766884" w:rsidP="00A17DDE">
            <w:pPr>
              <w:suppressAutoHyphens w:val="0"/>
              <w:ind w:firstLine="709"/>
              <w:rPr>
                <w:color w:val="000000"/>
                <w:sz w:val="28"/>
                <w:szCs w:val="28"/>
                <w:lang w:eastAsia="ru-RU"/>
              </w:rPr>
            </w:pPr>
            <w:r w:rsidRPr="00C65231">
              <w:rPr>
                <w:color w:val="000000"/>
                <w:sz w:val="28"/>
                <w:szCs w:val="28"/>
                <w:lang w:eastAsia="ru-RU"/>
              </w:rPr>
              <w:t>Копии лицензий на ос</w:t>
            </w:r>
            <w:r w:rsidRPr="00C65231">
              <w:rPr>
                <w:color w:val="000000"/>
                <w:sz w:val="28"/>
                <w:szCs w:val="28"/>
                <w:lang w:eastAsia="ru-RU"/>
              </w:rPr>
              <w:t>у</w:t>
            </w:r>
            <w:r w:rsidRPr="00C65231">
              <w:rPr>
                <w:color w:val="000000"/>
                <w:sz w:val="28"/>
                <w:szCs w:val="28"/>
                <w:lang w:eastAsia="ru-RU"/>
              </w:rPr>
              <w:t>ществление деятельности, подлежащей лицензированию в соответствии с законод</w:t>
            </w:r>
            <w:r w:rsidRPr="00C65231">
              <w:rPr>
                <w:color w:val="000000"/>
                <w:sz w:val="28"/>
                <w:szCs w:val="28"/>
                <w:lang w:eastAsia="ru-RU"/>
              </w:rPr>
              <w:t>а</w:t>
            </w:r>
            <w:r w:rsidRPr="00C65231">
              <w:rPr>
                <w:color w:val="000000"/>
                <w:sz w:val="28"/>
                <w:szCs w:val="28"/>
                <w:lang w:eastAsia="ru-RU"/>
              </w:rPr>
              <w:t>тельством Российской Фед</w:t>
            </w:r>
            <w:r w:rsidRPr="00C65231">
              <w:rPr>
                <w:color w:val="000000"/>
                <w:sz w:val="28"/>
                <w:szCs w:val="28"/>
                <w:lang w:eastAsia="ru-RU"/>
              </w:rPr>
              <w:t>е</w:t>
            </w:r>
            <w:r w:rsidRPr="00C65231">
              <w:rPr>
                <w:color w:val="000000"/>
                <w:sz w:val="28"/>
                <w:szCs w:val="28"/>
                <w:lang w:eastAsia="ru-RU"/>
              </w:rPr>
              <w:t>рации</w:t>
            </w:r>
          </w:p>
        </w:tc>
        <w:tc>
          <w:tcPr>
            <w:tcW w:w="1275" w:type="dxa"/>
          </w:tcPr>
          <w:p w:rsidR="00766884" w:rsidRPr="00C65231" w:rsidRDefault="00766884" w:rsidP="00A17DDE">
            <w:pPr>
              <w:suppressAutoHyphens w:val="0"/>
              <w:ind w:firstLine="709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65231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</w:tcPr>
          <w:p w:rsidR="00766884" w:rsidRPr="00C65231" w:rsidRDefault="00766884" w:rsidP="00A17DDE">
            <w:pPr>
              <w:suppressAutoHyphens w:val="0"/>
              <w:ind w:firstLine="709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766884" w:rsidRPr="00C65231" w:rsidTr="00D509EE">
        <w:trPr>
          <w:cantSplit/>
          <w:trHeight w:val="20"/>
        </w:trPr>
        <w:tc>
          <w:tcPr>
            <w:tcW w:w="708" w:type="dxa"/>
            <w:vMerge/>
            <w:noWrap/>
          </w:tcPr>
          <w:p w:rsidR="00766884" w:rsidRPr="00C65231" w:rsidRDefault="00766884" w:rsidP="00A17DDE">
            <w:pPr>
              <w:suppressAutoHyphens w:val="0"/>
              <w:ind w:firstLine="709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</w:tcPr>
          <w:p w:rsidR="00766884" w:rsidRPr="00C65231" w:rsidRDefault="00766884" w:rsidP="00A17DDE">
            <w:pPr>
              <w:suppressAutoHyphens w:val="0"/>
              <w:ind w:firstLine="709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766884" w:rsidRPr="00C65231" w:rsidRDefault="00766884" w:rsidP="00A17DDE">
            <w:pPr>
              <w:suppressAutoHyphens w:val="0"/>
              <w:ind w:firstLine="709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65231">
              <w:rPr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969" w:type="dxa"/>
            <w:vAlign w:val="center"/>
          </w:tcPr>
          <w:p w:rsidR="00766884" w:rsidRPr="00C65231" w:rsidRDefault="00766884" w:rsidP="00A17DDE">
            <w:pPr>
              <w:suppressAutoHyphens w:val="0"/>
              <w:ind w:firstLine="709"/>
              <w:rPr>
                <w:color w:val="000000"/>
                <w:sz w:val="28"/>
                <w:szCs w:val="28"/>
                <w:lang w:eastAsia="ru-RU"/>
              </w:rPr>
            </w:pPr>
            <w:r w:rsidRPr="00C65231">
              <w:rPr>
                <w:color w:val="000000"/>
                <w:sz w:val="28"/>
                <w:szCs w:val="28"/>
                <w:lang w:eastAsia="ru-RU"/>
              </w:rPr>
              <w:t>Информация о план</w:t>
            </w:r>
            <w:r w:rsidRPr="00C65231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C65231">
              <w:rPr>
                <w:color w:val="000000"/>
                <w:sz w:val="28"/>
                <w:szCs w:val="28"/>
                <w:lang w:eastAsia="ru-RU"/>
              </w:rPr>
              <w:t>руемых мероприятиях</w:t>
            </w:r>
          </w:p>
        </w:tc>
        <w:tc>
          <w:tcPr>
            <w:tcW w:w="1275" w:type="dxa"/>
          </w:tcPr>
          <w:p w:rsidR="00766884" w:rsidRPr="00C65231" w:rsidRDefault="00766884" w:rsidP="00A17DDE">
            <w:pPr>
              <w:suppressAutoHyphens w:val="0"/>
              <w:ind w:firstLine="709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65231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766884" w:rsidRPr="00C65231" w:rsidRDefault="00766884" w:rsidP="00A17DDE">
            <w:pPr>
              <w:suppressAutoHyphens w:val="0"/>
              <w:ind w:firstLine="709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766884" w:rsidRPr="00C65231" w:rsidTr="00D509EE">
        <w:trPr>
          <w:cantSplit/>
          <w:trHeight w:val="20"/>
        </w:trPr>
        <w:tc>
          <w:tcPr>
            <w:tcW w:w="708" w:type="dxa"/>
            <w:vMerge/>
            <w:noWrap/>
            <w:vAlign w:val="center"/>
          </w:tcPr>
          <w:p w:rsidR="00766884" w:rsidRPr="00C65231" w:rsidRDefault="00766884" w:rsidP="00A17DDE">
            <w:pPr>
              <w:suppressAutoHyphens w:val="0"/>
              <w:ind w:firstLine="709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</w:tcPr>
          <w:p w:rsidR="00766884" w:rsidRPr="00C65231" w:rsidRDefault="00766884" w:rsidP="00A17DDE">
            <w:pPr>
              <w:suppressAutoHyphens w:val="0"/>
              <w:ind w:firstLine="709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766884" w:rsidRPr="00C65231" w:rsidRDefault="00766884" w:rsidP="00A17DDE">
            <w:pPr>
              <w:suppressAutoHyphens w:val="0"/>
              <w:ind w:firstLine="709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65231">
              <w:rPr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969" w:type="dxa"/>
            <w:vAlign w:val="center"/>
          </w:tcPr>
          <w:p w:rsidR="00766884" w:rsidRPr="00C65231" w:rsidRDefault="00766884" w:rsidP="00A17DDE">
            <w:pPr>
              <w:suppressAutoHyphens w:val="0"/>
              <w:ind w:firstLine="709"/>
              <w:rPr>
                <w:color w:val="000000"/>
                <w:sz w:val="28"/>
                <w:szCs w:val="28"/>
                <w:lang w:eastAsia="ru-RU"/>
              </w:rPr>
            </w:pPr>
            <w:r w:rsidRPr="00C65231">
              <w:rPr>
                <w:color w:val="000000"/>
                <w:sz w:val="28"/>
                <w:szCs w:val="28"/>
                <w:lang w:eastAsia="ru-RU"/>
              </w:rPr>
              <w:t>Информация о выполн</w:t>
            </w:r>
            <w:r w:rsidRPr="00C65231">
              <w:rPr>
                <w:color w:val="000000"/>
                <w:sz w:val="28"/>
                <w:szCs w:val="28"/>
                <w:lang w:eastAsia="ru-RU"/>
              </w:rPr>
              <w:t>е</w:t>
            </w:r>
            <w:r w:rsidRPr="00C65231">
              <w:rPr>
                <w:color w:val="000000"/>
                <w:sz w:val="28"/>
                <w:szCs w:val="28"/>
                <w:lang w:eastAsia="ru-RU"/>
              </w:rPr>
              <w:t>нии государственного (мун</w:t>
            </w:r>
            <w:r w:rsidRPr="00C65231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C65231">
              <w:rPr>
                <w:color w:val="000000"/>
                <w:sz w:val="28"/>
                <w:szCs w:val="28"/>
                <w:lang w:eastAsia="ru-RU"/>
              </w:rPr>
              <w:t>ципального) задания, отчет о результатах деятельности у</w:t>
            </w:r>
            <w:r w:rsidRPr="00C65231">
              <w:rPr>
                <w:color w:val="000000"/>
                <w:sz w:val="28"/>
                <w:szCs w:val="28"/>
                <w:lang w:eastAsia="ru-RU"/>
              </w:rPr>
              <w:t>ч</w:t>
            </w:r>
            <w:r w:rsidRPr="00C65231">
              <w:rPr>
                <w:color w:val="000000"/>
                <w:sz w:val="28"/>
                <w:szCs w:val="28"/>
                <w:lang w:eastAsia="ru-RU"/>
              </w:rPr>
              <w:t>реждения</w:t>
            </w:r>
          </w:p>
        </w:tc>
        <w:tc>
          <w:tcPr>
            <w:tcW w:w="1275" w:type="dxa"/>
          </w:tcPr>
          <w:p w:rsidR="00766884" w:rsidRPr="00C65231" w:rsidRDefault="00766884" w:rsidP="00A17DDE">
            <w:pPr>
              <w:suppressAutoHyphens w:val="0"/>
              <w:ind w:firstLine="709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65231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766884" w:rsidRPr="00C65231" w:rsidRDefault="00766884" w:rsidP="00A17DDE">
            <w:pPr>
              <w:suppressAutoHyphens w:val="0"/>
              <w:ind w:firstLine="709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766884" w:rsidRPr="00C65231" w:rsidTr="00D509EE">
        <w:trPr>
          <w:cantSplit/>
          <w:trHeight w:val="20"/>
        </w:trPr>
        <w:tc>
          <w:tcPr>
            <w:tcW w:w="708" w:type="dxa"/>
            <w:vMerge/>
            <w:noWrap/>
            <w:vAlign w:val="center"/>
          </w:tcPr>
          <w:p w:rsidR="00766884" w:rsidRPr="00C65231" w:rsidRDefault="00766884" w:rsidP="00A17DDE">
            <w:pPr>
              <w:suppressAutoHyphens w:val="0"/>
              <w:ind w:firstLine="709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</w:tcPr>
          <w:p w:rsidR="00766884" w:rsidRPr="00C65231" w:rsidRDefault="00766884" w:rsidP="00A17DDE">
            <w:pPr>
              <w:suppressAutoHyphens w:val="0"/>
              <w:ind w:firstLine="709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766884" w:rsidRPr="00C65231" w:rsidRDefault="00766884" w:rsidP="00A17DDE">
            <w:pPr>
              <w:suppressAutoHyphens w:val="0"/>
              <w:ind w:firstLine="709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65231">
              <w:rPr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969" w:type="dxa"/>
            <w:vAlign w:val="center"/>
          </w:tcPr>
          <w:p w:rsidR="00766884" w:rsidRPr="00C65231" w:rsidRDefault="00766884" w:rsidP="00A17DDE">
            <w:pPr>
              <w:suppressAutoHyphens w:val="0"/>
              <w:ind w:firstLine="709"/>
              <w:rPr>
                <w:color w:val="000000"/>
                <w:sz w:val="28"/>
                <w:szCs w:val="28"/>
                <w:lang w:eastAsia="ru-RU"/>
              </w:rPr>
            </w:pPr>
            <w:r w:rsidRPr="00C65231">
              <w:rPr>
                <w:color w:val="000000"/>
                <w:sz w:val="28"/>
                <w:szCs w:val="28"/>
                <w:lang w:eastAsia="ru-RU"/>
              </w:rPr>
              <w:t>Результаты независимой оценки качества оказания у</w:t>
            </w:r>
            <w:r w:rsidRPr="00C65231">
              <w:rPr>
                <w:color w:val="000000"/>
                <w:sz w:val="28"/>
                <w:szCs w:val="28"/>
                <w:lang w:eastAsia="ru-RU"/>
              </w:rPr>
              <w:t>с</w:t>
            </w:r>
            <w:r w:rsidRPr="00C65231">
              <w:rPr>
                <w:color w:val="000000"/>
                <w:sz w:val="28"/>
                <w:szCs w:val="28"/>
                <w:lang w:eastAsia="ru-RU"/>
              </w:rPr>
              <w:t>луг организациями культуры, а также предложения об улу</w:t>
            </w:r>
            <w:r w:rsidRPr="00C65231">
              <w:rPr>
                <w:color w:val="000000"/>
                <w:sz w:val="28"/>
                <w:szCs w:val="28"/>
                <w:lang w:eastAsia="ru-RU"/>
              </w:rPr>
              <w:t>ч</w:t>
            </w:r>
            <w:r w:rsidRPr="00C65231">
              <w:rPr>
                <w:color w:val="000000"/>
                <w:sz w:val="28"/>
                <w:szCs w:val="28"/>
                <w:lang w:eastAsia="ru-RU"/>
              </w:rPr>
              <w:t>шении качества их деятельн</w:t>
            </w:r>
            <w:r w:rsidRPr="00C65231">
              <w:rPr>
                <w:color w:val="000000"/>
                <w:sz w:val="28"/>
                <w:szCs w:val="28"/>
                <w:lang w:eastAsia="ru-RU"/>
              </w:rPr>
              <w:t>о</w:t>
            </w:r>
            <w:r w:rsidRPr="00C65231">
              <w:rPr>
                <w:color w:val="000000"/>
                <w:sz w:val="28"/>
                <w:szCs w:val="28"/>
                <w:lang w:eastAsia="ru-RU"/>
              </w:rPr>
              <w:t>сти</w:t>
            </w:r>
          </w:p>
        </w:tc>
        <w:tc>
          <w:tcPr>
            <w:tcW w:w="1275" w:type="dxa"/>
          </w:tcPr>
          <w:p w:rsidR="00766884" w:rsidRPr="00C65231" w:rsidRDefault="00766884" w:rsidP="00A17DDE">
            <w:pPr>
              <w:suppressAutoHyphens w:val="0"/>
              <w:ind w:firstLine="709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65231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</w:tcPr>
          <w:p w:rsidR="00766884" w:rsidRPr="00C65231" w:rsidRDefault="00766884" w:rsidP="00A17DDE">
            <w:pPr>
              <w:suppressAutoHyphens w:val="0"/>
              <w:ind w:firstLine="709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766884" w:rsidRPr="00C65231" w:rsidTr="00D509EE">
        <w:trPr>
          <w:cantSplit/>
          <w:trHeight w:val="20"/>
        </w:trPr>
        <w:tc>
          <w:tcPr>
            <w:tcW w:w="708" w:type="dxa"/>
            <w:vMerge/>
            <w:noWrap/>
          </w:tcPr>
          <w:p w:rsidR="00766884" w:rsidRPr="00C65231" w:rsidRDefault="00766884" w:rsidP="00A17DDE">
            <w:pPr>
              <w:suppressAutoHyphens w:val="0"/>
              <w:ind w:firstLine="709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</w:tcPr>
          <w:p w:rsidR="00766884" w:rsidRPr="00C65231" w:rsidRDefault="00766884" w:rsidP="00A17DDE">
            <w:pPr>
              <w:suppressAutoHyphens w:val="0"/>
              <w:ind w:firstLine="709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766884" w:rsidRPr="00C65231" w:rsidRDefault="00766884" w:rsidP="00A17DDE">
            <w:pPr>
              <w:suppressAutoHyphens w:val="0"/>
              <w:ind w:firstLine="709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6523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969" w:type="dxa"/>
            <w:vAlign w:val="center"/>
          </w:tcPr>
          <w:p w:rsidR="00766884" w:rsidRPr="00C65231" w:rsidRDefault="00766884" w:rsidP="00A17DDE">
            <w:pPr>
              <w:suppressAutoHyphens w:val="0"/>
              <w:ind w:firstLine="709"/>
              <w:rPr>
                <w:color w:val="000000"/>
                <w:sz w:val="28"/>
                <w:szCs w:val="28"/>
                <w:lang w:eastAsia="ru-RU"/>
              </w:rPr>
            </w:pPr>
            <w:r w:rsidRPr="00C65231">
              <w:rPr>
                <w:color w:val="000000"/>
                <w:sz w:val="28"/>
                <w:szCs w:val="28"/>
                <w:lang w:eastAsia="ru-RU"/>
              </w:rPr>
              <w:t>План по улучшению к</w:t>
            </w:r>
            <w:r w:rsidRPr="00C65231">
              <w:rPr>
                <w:color w:val="000000"/>
                <w:sz w:val="28"/>
                <w:szCs w:val="28"/>
                <w:lang w:eastAsia="ru-RU"/>
              </w:rPr>
              <w:t>а</w:t>
            </w:r>
            <w:r w:rsidRPr="00C65231">
              <w:rPr>
                <w:color w:val="000000"/>
                <w:sz w:val="28"/>
                <w:szCs w:val="28"/>
                <w:lang w:eastAsia="ru-RU"/>
              </w:rPr>
              <w:t>чества работы организации</w:t>
            </w:r>
          </w:p>
        </w:tc>
        <w:tc>
          <w:tcPr>
            <w:tcW w:w="1275" w:type="dxa"/>
          </w:tcPr>
          <w:p w:rsidR="00766884" w:rsidRPr="00C65231" w:rsidRDefault="00766884" w:rsidP="00A17DDE">
            <w:pPr>
              <w:suppressAutoHyphens w:val="0"/>
              <w:ind w:firstLine="709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65231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</w:tcPr>
          <w:p w:rsidR="00766884" w:rsidRPr="00C65231" w:rsidRDefault="00766884" w:rsidP="00A17DDE">
            <w:pPr>
              <w:suppressAutoHyphens w:val="0"/>
              <w:ind w:firstLine="709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E31B4" w:rsidRPr="00C65231" w:rsidRDefault="00DE31B4" w:rsidP="00A17DDE">
      <w:pPr>
        <w:pStyle w:val="af9"/>
        <w:suppressAutoHyphens w:val="0"/>
        <w:autoSpaceDE w:val="0"/>
        <w:autoSpaceDN w:val="0"/>
        <w:adjustRightInd w:val="0"/>
        <w:ind w:left="681" w:firstLine="709"/>
        <w:contextualSpacing/>
        <w:rPr>
          <w:b/>
          <w:sz w:val="28"/>
          <w:szCs w:val="28"/>
          <w:lang w:eastAsia="ru-RU"/>
        </w:rPr>
      </w:pPr>
    </w:p>
    <w:p w:rsidR="00DE31B4" w:rsidRPr="00C65231" w:rsidRDefault="00DE31B4" w:rsidP="00A17DDE">
      <w:pPr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C65231">
        <w:rPr>
          <w:b/>
          <w:color w:val="000000"/>
          <w:sz w:val="28"/>
          <w:szCs w:val="28"/>
          <w:shd w:val="clear" w:color="auto" w:fill="FFFFFF"/>
        </w:rPr>
        <w:t xml:space="preserve">Раздел 2. </w:t>
      </w:r>
      <w:r w:rsidRPr="00C65231">
        <w:rPr>
          <w:b/>
          <w:color w:val="000000"/>
          <w:sz w:val="28"/>
          <w:szCs w:val="28"/>
          <w:shd w:val="clear" w:color="auto" w:fill="FFFFFF"/>
          <w:lang w:val="en-US"/>
        </w:rPr>
        <w:t>C</w:t>
      </w:r>
      <w:r w:rsidRPr="00C65231">
        <w:rPr>
          <w:b/>
          <w:color w:val="000000"/>
          <w:sz w:val="28"/>
          <w:szCs w:val="28"/>
          <w:shd w:val="clear" w:color="auto" w:fill="FFFFFF"/>
        </w:rPr>
        <w:t>бор данных и оценка удовлетворенности получателей услуг Учреждения методом анкетного опроса</w:t>
      </w:r>
    </w:p>
    <w:p w:rsidR="00DE31B4" w:rsidRPr="00C65231" w:rsidRDefault="00DE31B4" w:rsidP="00A17DD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65231">
        <w:rPr>
          <w:color w:val="000000"/>
          <w:sz w:val="28"/>
          <w:szCs w:val="28"/>
          <w:shd w:val="clear" w:color="auto" w:fill="FFFFFF"/>
        </w:rPr>
        <w:t xml:space="preserve">Изучение уровня удовлетворенности посетителей качеством оказания услуг в </w:t>
      </w:r>
      <w:r w:rsidR="00766884" w:rsidRPr="00C65231">
        <w:rPr>
          <w:sz w:val="28"/>
          <w:szCs w:val="28"/>
          <w:lang w:eastAsia="ru-RU"/>
        </w:rPr>
        <w:t>МБУК «Районный Дом культуры»</w:t>
      </w:r>
      <w:r w:rsidRPr="00C65231">
        <w:rPr>
          <w:color w:val="000000"/>
          <w:sz w:val="28"/>
          <w:szCs w:val="28"/>
          <w:shd w:val="clear" w:color="auto" w:fill="FFFFFF"/>
        </w:rPr>
        <w:t xml:space="preserve"> методом анкетного опроса позволило выявить следующие тенденции:</w:t>
      </w:r>
    </w:p>
    <w:p w:rsidR="00DE31B4" w:rsidRPr="00C65231" w:rsidRDefault="00DE31B4" w:rsidP="00A17DDE">
      <w:pPr>
        <w:numPr>
          <w:ilvl w:val="0"/>
          <w:numId w:val="21"/>
        </w:numPr>
        <w:tabs>
          <w:tab w:val="left" w:pos="1276"/>
        </w:tabs>
        <w:suppressAutoHyphens w:val="0"/>
        <w:ind w:left="0"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C65231">
        <w:rPr>
          <w:color w:val="000000"/>
          <w:sz w:val="28"/>
          <w:szCs w:val="28"/>
          <w:shd w:val="clear" w:color="auto" w:fill="FFFFFF"/>
        </w:rPr>
        <w:t xml:space="preserve">Большинство респондентов, принявших участие в опросе, высоко оценивают доступность и актуальность информации о деятельности организации культуры, размещенной на территории организации. </w:t>
      </w:r>
    </w:p>
    <w:p w:rsidR="00DE31B4" w:rsidRPr="00C65231" w:rsidRDefault="00DE31B4" w:rsidP="00A17DDE">
      <w:pPr>
        <w:numPr>
          <w:ilvl w:val="0"/>
          <w:numId w:val="21"/>
        </w:numPr>
        <w:tabs>
          <w:tab w:val="left" w:pos="1276"/>
        </w:tabs>
        <w:suppressAutoHyphens w:val="0"/>
        <w:ind w:left="0"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C65231">
        <w:rPr>
          <w:color w:val="000000"/>
          <w:sz w:val="28"/>
          <w:szCs w:val="28"/>
          <w:shd w:val="clear" w:color="auto" w:fill="FFFFFF"/>
        </w:rPr>
        <w:t>Говоря о комфортности условий пребывания в организации культуры, респонденты также сходятся во мнении, что их все устраивает. Высоко опр</w:t>
      </w:r>
      <w:r w:rsidRPr="00C65231">
        <w:rPr>
          <w:color w:val="000000"/>
          <w:sz w:val="28"/>
          <w:szCs w:val="28"/>
          <w:shd w:val="clear" w:color="auto" w:fill="FFFFFF"/>
        </w:rPr>
        <w:t>о</w:t>
      </w:r>
      <w:r w:rsidRPr="00C65231">
        <w:rPr>
          <w:color w:val="000000"/>
          <w:sz w:val="28"/>
          <w:szCs w:val="28"/>
          <w:shd w:val="clear" w:color="auto" w:fill="FFFFFF"/>
        </w:rPr>
        <w:t>шенные оценили дополнительные услуги, доступность их получения в учрежд</w:t>
      </w:r>
      <w:r w:rsidRPr="00C65231">
        <w:rPr>
          <w:color w:val="000000"/>
          <w:sz w:val="28"/>
          <w:szCs w:val="28"/>
          <w:shd w:val="clear" w:color="auto" w:fill="FFFFFF"/>
        </w:rPr>
        <w:t>е</w:t>
      </w:r>
      <w:r w:rsidRPr="00C65231">
        <w:rPr>
          <w:color w:val="000000"/>
          <w:sz w:val="28"/>
          <w:szCs w:val="28"/>
          <w:shd w:val="clear" w:color="auto" w:fill="FFFFFF"/>
        </w:rPr>
        <w:t>нии культуры.</w:t>
      </w:r>
    </w:p>
    <w:p w:rsidR="00DE31B4" w:rsidRPr="00C65231" w:rsidRDefault="00DE31B4" w:rsidP="00A17DDE">
      <w:pPr>
        <w:numPr>
          <w:ilvl w:val="0"/>
          <w:numId w:val="21"/>
        </w:numPr>
        <w:tabs>
          <w:tab w:val="left" w:pos="1276"/>
        </w:tabs>
        <w:suppressAutoHyphens w:val="0"/>
        <w:ind w:left="0"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C65231">
        <w:rPr>
          <w:color w:val="000000"/>
          <w:sz w:val="28"/>
          <w:szCs w:val="28"/>
          <w:shd w:val="clear" w:color="auto" w:fill="FFFFFF"/>
        </w:rPr>
        <w:t>Чуть более низкие оценки посетители склонны давать качеству и с</w:t>
      </w:r>
      <w:r w:rsidRPr="00C65231">
        <w:rPr>
          <w:color w:val="000000"/>
          <w:sz w:val="28"/>
          <w:szCs w:val="28"/>
          <w:shd w:val="clear" w:color="auto" w:fill="FFFFFF"/>
        </w:rPr>
        <w:t>о</w:t>
      </w:r>
      <w:r w:rsidRPr="00C65231">
        <w:rPr>
          <w:color w:val="000000"/>
          <w:sz w:val="28"/>
          <w:szCs w:val="28"/>
          <w:shd w:val="clear" w:color="auto" w:fill="FFFFFF"/>
        </w:rPr>
        <w:t>держанию полиграфических материалов организации культуры, материально-техническому обеспечению организации культуры, удобству пользования эле</w:t>
      </w:r>
      <w:r w:rsidRPr="00C65231">
        <w:rPr>
          <w:color w:val="000000"/>
          <w:sz w:val="28"/>
          <w:szCs w:val="28"/>
          <w:shd w:val="clear" w:color="auto" w:fill="FFFFFF"/>
        </w:rPr>
        <w:t>к</w:t>
      </w:r>
      <w:r w:rsidRPr="00C65231">
        <w:rPr>
          <w:color w:val="000000"/>
          <w:sz w:val="28"/>
          <w:szCs w:val="28"/>
          <w:shd w:val="clear" w:color="auto" w:fill="FFFFFF"/>
        </w:rPr>
        <w:t xml:space="preserve">тронными сервисами, предоставляемыми организацией культуры (в том числе с помощью мобильных устройств). </w:t>
      </w:r>
    </w:p>
    <w:p w:rsidR="00DE31B4" w:rsidRPr="00C65231" w:rsidRDefault="00DE31B4" w:rsidP="00A17DDE">
      <w:pPr>
        <w:numPr>
          <w:ilvl w:val="0"/>
          <w:numId w:val="21"/>
        </w:numPr>
        <w:tabs>
          <w:tab w:val="left" w:pos="1276"/>
        </w:tabs>
        <w:suppressAutoHyphens w:val="0"/>
        <w:ind w:left="0"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C65231">
        <w:rPr>
          <w:color w:val="000000"/>
          <w:sz w:val="28"/>
          <w:szCs w:val="28"/>
          <w:shd w:val="clear" w:color="auto" w:fill="FFFFFF"/>
        </w:rPr>
        <w:t>Доступность услуг учреждения для инвалидов оценивается респо</w:t>
      </w:r>
      <w:r w:rsidRPr="00C65231">
        <w:rPr>
          <w:color w:val="000000"/>
          <w:sz w:val="28"/>
          <w:szCs w:val="28"/>
          <w:shd w:val="clear" w:color="auto" w:fill="FFFFFF"/>
        </w:rPr>
        <w:t>н</w:t>
      </w:r>
      <w:r w:rsidRPr="00C65231">
        <w:rPr>
          <w:color w:val="000000"/>
          <w:sz w:val="28"/>
          <w:szCs w:val="28"/>
          <w:shd w:val="clear" w:color="auto" w:fill="FFFFFF"/>
        </w:rPr>
        <w:t xml:space="preserve">дентами скорее на среднем уровне. </w:t>
      </w:r>
    </w:p>
    <w:p w:rsidR="00DE31B4" w:rsidRPr="00C65231" w:rsidRDefault="00DE31B4" w:rsidP="00A17DDE">
      <w:pPr>
        <w:numPr>
          <w:ilvl w:val="0"/>
          <w:numId w:val="21"/>
        </w:numPr>
        <w:tabs>
          <w:tab w:val="left" w:pos="1276"/>
        </w:tabs>
        <w:suppressAutoHyphens w:val="0"/>
        <w:ind w:left="0"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C65231">
        <w:rPr>
          <w:color w:val="000000"/>
          <w:sz w:val="28"/>
          <w:szCs w:val="28"/>
          <w:shd w:val="clear" w:color="auto" w:fill="FFFFFF"/>
        </w:rPr>
        <w:t>Нареканий к соблюдению режима работы организацией культуры, с</w:t>
      </w:r>
      <w:r w:rsidRPr="00C65231">
        <w:rPr>
          <w:color w:val="000000"/>
          <w:sz w:val="28"/>
          <w:szCs w:val="28"/>
          <w:shd w:val="clear" w:color="auto" w:fill="FFFFFF"/>
        </w:rPr>
        <w:t>о</w:t>
      </w:r>
      <w:r w:rsidRPr="00C65231">
        <w:rPr>
          <w:color w:val="000000"/>
          <w:sz w:val="28"/>
          <w:szCs w:val="28"/>
          <w:shd w:val="clear" w:color="auto" w:fill="FFFFFF"/>
        </w:rPr>
        <w:t>блюдению установленных (заявленных) сроков предоставления услуг организ</w:t>
      </w:r>
      <w:r w:rsidRPr="00C65231">
        <w:rPr>
          <w:color w:val="000000"/>
          <w:sz w:val="28"/>
          <w:szCs w:val="28"/>
          <w:shd w:val="clear" w:color="auto" w:fill="FFFFFF"/>
        </w:rPr>
        <w:t>а</w:t>
      </w:r>
      <w:r w:rsidRPr="00C65231">
        <w:rPr>
          <w:color w:val="000000"/>
          <w:sz w:val="28"/>
          <w:szCs w:val="28"/>
          <w:shd w:val="clear" w:color="auto" w:fill="FFFFFF"/>
        </w:rPr>
        <w:t>цией культуры, доброжелательности и вежливости персонала, его компетентн</w:t>
      </w:r>
      <w:r w:rsidRPr="00C65231">
        <w:rPr>
          <w:color w:val="000000"/>
          <w:sz w:val="28"/>
          <w:szCs w:val="28"/>
          <w:shd w:val="clear" w:color="auto" w:fill="FFFFFF"/>
        </w:rPr>
        <w:t>о</w:t>
      </w:r>
      <w:r w:rsidRPr="00C65231">
        <w:rPr>
          <w:color w:val="000000"/>
          <w:sz w:val="28"/>
          <w:szCs w:val="28"/>
          <w:shd w:val="clear" w:color="auto" w:fill="FFFFFF"/>
        </w:rPr>
        <w:t>сти, у респондентов не возникает.</w:t>
      </w:r>
    </w:p>
    <w:p w:rsidR="00DE31B4" w:rsidRPr="00C65231" w:rsidRDefault="00DE31B4" w:rsidP="00A17DDE">
      <w:pPr>
        <w:numPr>
          <w:ilvl w:val="0"/>
          <w:numId w:val="21"/>
        </w:numPr>
        <w:tabs>
          <w:tab w:val="left" w:pos="1276"/>
        </w:tabs>
        <w:suppressAutoHyphens w:val="0"/>
        <w:ind w:left="0"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C65231">
        <w:rPr>
          <w:color w:val="000000"/>
          <w:sz w:val="28"/>
          <w:szCs w:val="28"/>
          <w:shd w:val="clear" w:color="auto" w:fill="FFFFFF"/>
        </w:rPr>
        <w:t>Результаты проведения независимой оценки показали, что опроше</w:t>
      </w:r>
      <w:r w:rsidRPr="00C65231">
        <w:rPr>
          <w:color w:val="000000"/>
          <w:sz w:val="28"/>
          <w:szCs w:val="28"/>
          <w:shd w:val="clear" w:color="auto" w:fill="FFFFFF"/>
        </w:rPr>
        <w:t>н</w:t>
      </w:r>
      <w:r w:rsidRPr="00C65231">
        <w:rPr>
          <w:color w:val="000000"/>
          <w:sz w:val="28"/>
          <w:szCs w:val="28"/>
          <w:shd w:val="clear" w:color="auto" w:fill="FFFFFF"/>
        </w:rPr>
        <w:t>ные в высокой степени удовлетворены качеством оказания услуг в учреждении.</w:t>
      </w:r>
    </w:p>
    <w:p w:rsidR="00DE31B4" w:rsidRPr="00C65231" w:rsidRDefault="00DE31B4" w:rsidP="00A17DDE">
      <w:pPr>
        <w:numPr>
          <w:ilvl w:val="0"/>
          <w:numId w:val="21"/>
        </w:numPr>
        <w:tabs>
          <w:tab w:val="left" w:pos="1276"/>
        </w:tabs>
        <w:suppressAutoHyphens w:val="0"/>
        <w:ind w:left="0"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C65231">
        <w:rPr>
          <w:color w:val="000000"/>
          <w:sz w:val="28"/>
          <w:szCs w:val="28"/>
          <w:shd w:val="clear" w:color="auto" w:fill="FFFFFF"/>
        </w:rPr>
        <w:lastRenderedPageBreak/>
        <w:t>Среди рекомендаций для повышения качества работы данного учре</w:t>
      </w:r>
      <w:r w:rsidRPr="00C65231">
        <w:rPr>
          <w:color w:val="000000"/>
          <w:sz w:val="28"/>
          <w:szCs w:val="28"/>
          <w:shd w:val="clear" w:color="auto" w:fill="FFFFFF"/>
        </w:rPr>
        <w:t>ж</w:t>
      </w:r>
      <w:r w:rsidRPr="00C65231">
        <w:rPr>
          <w:color w:val="000000"/>
          <w:sz w:val="28"/>
          <w:szCs w:val="28"/>
          <w:shd w:val="clear" w:color="auto" w:fill="FFFFFF"/>
        </w:rPr>
        <w:t>дения культуры можно выделить добавление</w:t>
      </w:r>
      <w:r w:rsidRPr="00C65231">
        <w:rPr>
          <w:sz w:val="28"/>
          <w:szCs w:val="28"/>
          <w:lang w:eastAsia="ru-RU"/>
        </w:rPr>
        <w:t xml:space="preserve"> на сайт учреждения следующей информации:</w:t>
      </w:r>
    </w:p>
    <w:p w:rsidR="00255C6B" w:rsidRPr="00C65231" w:rsidRDefault="00255C6B" w:rsidP="00A17DDE">
      <w:pPr>
        <w:pStyle w:val="af9"/>
        <w:numPr>
          <w:ilvl w:val="0"/>
          <w:numId w:val="19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65231">
        <w:rPr>
          <w:sz w:val="28"/>
          <w:szCs w:val="28"/>
          <w:lang w:eastAsia="ru-RU"/>
        </w:rPr>
        <w:t>Схема размещения организации культуры, схема проезда</w:t>
      </w:r>
    </w:p>
    <w:p w:rsidR="00255C6B" w:rsidRPr="00C65231" w:rsidRDefault="00255C6B" w:rsidP="00A17DDE">
      <w:pPr>
        <w:pStyle w:val="af9"/>
        <w:numPr>
          <w:ilvl w:val="0"/>
          <w:numId w:val="19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65231">
        <w:rPr>
          <w:sz w:val="28"/>
          <w:szCs w:val="28"/>
          <w:lang w:eastAsia="ru-RU"/>
        </w:rPr>
        <w:t>Режим, график работы организации культуры</w:t>
      </w:r>
    </w:p>
    <w:p w:rsidR="00255C6B" w:rsidRPr="00C65231" w:rsidRDefault="00255C6B" w:rsidP="00A17DDE">
      <w:pPr>
        <w:pStyle w:val="af9"/>
        <w:numPr>
          <w:ilvl w:val="0"/>
          <w:numId w:val="19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65231">
        <w:rPr>
          <w:sz w:val="28"/>
          <w:szCs w:val="28"/>
          <w:lang w:eastAsia="ru-RU"/>
        </w:rPr>
        <w:t>Фамилии, имена, отчества, должности руководящего состава орган</w:t>
      </w:r>
      <w:r w:rsidRPr="00C65231">
        <w:rPr>
          <w:sz w:val="28"/>
          <w:szCs w:val="28"/>
          <w:lang w:eastAsia="ru-RU"/>
        </w:rPr>
        <w:t>и</w:t>
      </w:r>
      <w:r w:rsidRPr="00C65231">
        <w:rPr>
          <w:sz w:val="28"/>
          <w:szCs w:val="28"/>
          <w:lang w:eastAsia="ru-RU"/>
        </w:rPr>
        <w:t>зации культуры, её структурных подразделений и филиалов (при их наличии)</w:t>
      </w:r>
    </w:p>
    <w:p w:rsidR="00255C6B" w:rsidRPr="00C65231" w:rsidRDefault="00255C6B" w:rsidP="00A17DDE">
      <w:pPr>
        <w:pStyle w:val="af9"/>
        <w:numPr>
          <w:ilvl w:val="0"/>
          <w:numId w:val="19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65231">
        <w:rPr>
          <w:sz w:val="28"/>
          <w:szCs w:val="28"/>
          <w:lang w:eastAsia="ru-RU"/>
        </w:rPr>
        <w:t>Копия плана финансово-хозяйственной деятельности организации культуры, утвержденного в установленном законодательством Российской Ф</w:t>
      </w:r>
      <w:r w:rsidRPr="00C65231">
        <w:rPr>
          <w:sz w:val="28"/>
          <w:szCs w:val="28"/>
          <w:lang w:eastAsia="ru-RU"/>
        </w:rPr>
        <w:t>е</w:t>
      </w:r>
      <w:r w:rsidRPr="00C65231">
        <w:rPr>
          <w:sz w:val="28"/>
          <w:szCs w:val="28"/>
          <w:lang w:eastAsia="ru-RU"/>
        </w:rPr>
        <w:t>дерации порядке, или бюджетной сметы (информация об объеме предоставля</w:t>
      </w:r>
      <w:r w:rsidRPr="00C65231">
        <w:rPr>
          <w:sz w:val="28"/>
          <w:szCs w:val="28"/>
          <w:lang w:eastAsia="ru-RU"/>
        </w:rPr>
        <w:t>е</w:t>
      </w:r>
      <w:r w:rsidRPr="00C65231">
        <w:rPr>
          <w:sz w:val="28"/>
          <w:szCs w:val="28"/>
          <w:lang w:eastAsia="ru-RU"/>
        </w:rPr>
        <w:t>мых услуг)</w:t>
      </w:r>
    </w:p>
    <w:p w:rsidR="00255C6B" w:rsidRPr="00C65231" w:rsidRDefault="00255C6B" w:rsidP="00A17DDE">
      <w:pPr>
        <w:pStyle w:val="af9"/>
        <w:numPr>
          <w:ilvl w:val="0"/>
          <w:numId w:val="19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65231">
        <w:rPr>
          <w:sz w:val="28"/>
          <w:szCs w:val="28"/>
          <w:lang w:eastAsia="ru-RU"/>
        </w:rPr>
        <w:t>Копии лицензий на осуществление деятельности, подлежащей л</w:t>
      </w:r>
      <w:r w:rsidRPr="00C65231">
        <w:rPr>
          <w:sz w:val="28"/>
          <w:szCs w:val="28"/>
          <w:lang w:eastAsia="ru-RU"/>
        </w:rPr>
        <w:t>и</w:t>
      </w:r>
      <w:r w:rsidRPr="00C65231">
        <w:rPr>
          <w:sz w:val="28"/>
          <w:szCs w:val="28"/>
          <w:lang w:eastAsia="ru-RU"/>
        </w:rPr>
        <w:t>цензированию в соответствии с законодательством Российской Федерации</w:t>
      </w:r>
    </w:p>
    <w:p w:rsidR="00255C6B" w:rsidRPr="00C65231" w:rsidRDefault="00255C6B" w:rsidP="00A17DDE">
      <w:pPr>
        <w:pStyle w:val="af9"/>
        <w:numPr>
          <w:ilvl w:val="0"/>
          <w:numId w:val="19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65231">
        <w:rPr>
          <w:sz w:val="28"/>
          <w:szCs w:val="28"/>
          <w:lang w:eastAsia="ru-RU"/>
        </w:rPr>
        <w:t>Результаты независимой оценки качества оказания услуг организ</w:t>
      </w:r>
      <w:r w:rsidRPr="00C65231">
        <w:rPr>
          <w:sz w:val="28"/>
          <w:szCs w:val="28"/>
          <w:lang w:eastAsia="ru-RU"/>
        </w:rPr>
        <w:t>а</w:t>
      </w:r>
      <w:r w:rsidRPr="00C65231">
        <w:rPr>
          <w:sz w:val="28"/>
          <w:szCs w:val="28"/>
          <w:lang w:eastAsia="ru-RU"/>
        </w:rPr>
        <w:t>циями культуры, а также предложения об улучшении качества их деятельности</w:t>
      </w:r>
    </w:p>
    <w:p w:rsidR="00255C6B" w:rsidRPr="00C65231" w:rsidRDefault="00255C6B" w:rsidP="00A17DDE">
      <w:pPr>
        <w:pStyle w:val="af9"/>
        <w:numPr>
          <w:ilvl w:val="0"/>
          <w:numId w:val="19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65231">
        <w:rPr>
          <w:sz w:val="28"/>
          <w:szCs w:val="28"/>
          <w:lang w:eastAsia="ru-RU"/>
        </w:rPr>
        <w:t>План по улучшению качества работы организации.</w:t>
      </w:r>
    </w:p>
    <w:p w:rsidR="00DE31B4" w:rsidRPr="00C65231" w:rsidRDefault="00DE31B4" w:rsidP="00A17DDE">
      <w:pPr>
        <w:tabs>
          <w:tab w:val="left" w:pos="1276"/>
        </w:tabs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:rsidR="00DE31B4" w:rsidRPr="00C65231" w:rsidRDefault="00DE31B4" w:rsidP="00A17DDE">
      <w:pPr>
        <w:ind w:firstLine="709"/>
        <w:jc w:val="center"/>
        <w:rPr>
          <w:b/>
          <w:sz w:val="28"/>
          <w:szCs w:val="28"/>
          <w:lang w:eastAsia="ru-RU"/>
        </w:rPr>
      </w:pPr>
      <w:r w:rsidRPr="00C65231">
        <w:rPr>
          <w:b/>
          <w:color w:val="000000"/>
          <w:sz w:val="28"/>
          <w:szCs w:val="28"/>
          <w:shd w:val="clear" w:color="auto" w:fill="FFFFFF"/>
        </w:rPr>
        <w:t xml:space="preserve">Таблица 2. </w:t>
      </w:r>
      <w:r w:rsidRPr="00C65231">
        <w:rPr>
          <w:b/>
          <w:sz w:val="28"/>
          <w:szCs w:val="28"/>
        </w:rPr>
        <w:t xml:space="preserve">Результаты независимой оценки опроса посетителей </w:t>
      </w:r>
      <w:r w:rsidR="00766884" w:rsidRPr="00C65231">
        <w:rPr>
          <w:b/>
          <w:sz w:val="28"/>
          <w:szCs w:val="28"/>
          <w:lang w:eastAsia="ru-RU"/>
        </w:rPr>
        <w:t>МБУК «Районный Дом культуры»</w:t>
      </w:r>
    </w:p>
    <w:tbl>
      <w:tblPr>
        <w:tblW w:w="9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431"/>
        <w:gridCol w:w="4431"/>
      </w:tblGrid>
      <w:tr w:rsidR="00DE31B4" w:rsidRPr="00C65231" w:rsidTr="00255C6B">
        <w:trPr>
          <w:cantSplit/>
          <w:trHeight w:val="20"/>
          <w:tblHeader/>
          <w:jc w:val="center"/>
        </w:trPr>
        <w:tc>
          <w:tcPr>
            <w:tcW w:w="648" w:type="dxa"/>
            <w:noWrap/>
            <w:vAlign w:val="center"/>
          </w:tcPr>
          <w:p w:rsidR="00DE31B4" w:rsidRPr="00C65231" w:rsidRDefault="00DE31B4" w:rsidP="00A17DDE">
            <w:pPr>
              <w:suppressAutoHyphens w:val="0"/>
              <w:ind w:firstLine="709"/>
              <w:jc w:val="center"/>
              <w:rPr>
                <w:i/>
                <w:color w:val="000000"/>
                <w:sz w:val="28"/>
                <w:szCs w:val="28"/>
                <w:lang w:eastAsia="ru-RU"/>
              </w:rPr>
            </w:pPr>
            <w:r w:rsidRPr="00C65231">
              <w:rPr>
                <w:i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431" w:type="dxa"/>
            <w:vAlign w:val="center"/>
          </w:tcPr>
          <w:p w:rsidR="00DE31B4" w:rsidRPr="00C65231" w:rsidRDefault="00DE31B4" w:rsidP="00A17DDE">
            <w:pPr>
              <w:suppressAutoHyphens w:val="0"/>
              <w:ind w:firstLine="709"/>
              <w:jc w:val="center"/>
              <w:rPr>
                <w:i/>
                <w:color w:val="000000"/>
                <w:sz w:val="28"/>
                <w:szCs w:val="28"/>
                <w:lang w:eastAsia="ru-RU"/>
              </w:rPr>
            </w:pPr>
            <w:r w:rsidRPr="00C65231">
              <w:rPr>
                <w:i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4431" w:type="dxa"/>
          </w:tcPr>
          <w:p w:rsidR="00DE31B4" w:rsidRPr="00C65231" w:rsidRDefault="00DE31B4" w:rsidP="00A17DDE">
            <w:pPr>
              <w:suppressAutoHyphens w:val="0"/>
              <w:ind w:firstLine="709"/>
              <w:jc w:val="center"/>
              <w:rPr>
                <w:i/>
                <w:color w:val="000000"/>
                <w:sz w:val="28"/>
                <w:szCs w:val="28"/>
                <w:lang w:eastAsia="ru-RU"/>
              </w:rPr>
            </w:pPr>
            <w:r w:rsidRPr="00C65231">
              <w:rPr>
                <w:i/>
                <w:color w:val="000000"/>
                <w:sz w:val="28"/>
                <w:szCs w:val="28"/>
                <w:lang w:eastAsia="ru-RU"/>
              </w:rPr>
              <w:t>Балл</w:t>
            </w:r>
          </w:p>
        </w:tc>
      </w:tr>
      <w:tr w:rsidR="00DE31B4" w:rsidRPr="00C65231" w:rsidTr="00255C6B">
        <w:trPr>
          <w:cantSplit/>
          <w:trHeight w:val="985"/>
          <w:jc w:val="center"/>
        </w:trPr>
        <w:tc>
          <w:tcPr>
            <w:tcW w:w="648" w:type="dxa"/>
            <w:noWrap/>
            <w:vAlign w:val="center"/>
          </w:tcPr>
          <w:p w:rsidR="00DE31B4" w:rsidRPr="00C65231" w:rsidRDefault="00DE31B4" w:rsidP="00D509EE">
            <w:pPr>
              <w:suppressAutoHyphens w:val="0"/>
              <w:ind w:left="-736" w:firstLine="709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65231">
              <w:rPr>
                <w:color w:val="00000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4431" w:type="dxa"/>
            <w:vAlign w:val="center"/>
          </w:tcPr>
          <w:p w:rsidR="00DE31B4" w:rsidRPr="00C65231" w:rsidRDefault="00DE31B4" w:rsidP="00A17DDE">
            <w:pPr>
              <w:suppressAutoHyphens w:val="0"/>
              <w:ind w:firstLine="709"/>
              <w:rPr>
                <w:sz w:val="28"/>
                <w:szCs w:val="28"/>
                <w:lang w:eastAsia="ru-RU"/>
              </w:rPr>
            </w:pPr>
            <w:r w:rsidRPr="00C65231">
              <w:rPr>
                <w:sz w:val="28"/>
                <w:szCs w:val="28"/>
                <w:lang w:eastAsia="ru-RU"/>
              </w:rPr>
              <w:t>Доступность и актуальность информации о деятельности орг</w:t>
            </w:r>
            <w:r w:rsidRPr="00C65231">
              <w:rPr>
                <w:sz w:val="28"/>
                <w:szCs w:val="28"/>
                <w:lang w:eastAsia="ru-RU"/>
              </w:rPr>
              <w:t>а</w:t>
            </w:r>
            <w:r w:rsidRPr="00C65231">
              <w:rPr>
                <w:sz w:val="28"/>
                <w:szCs w:val="28"/>
                <w:lang w:eastAsia="ru-RU"/>
              </w:rPr>
              <w:t>низации культуры, размещенной на территории организации</w:t>
            </w:r>
          </w:p>
        </w:tc>
        <w:tc>
          <w:tcPr>
            <w:tcW w:w="4431" w:type="dxa"/>
            <w:vAlign w:val="center"/>
          </w:tcPr>
          <w:p w:rsidR="00DE31B4" w:rsidRPr="00C65231" w:rsidRDefault="00255C6B" w:rsidP="00A17DDE">
            <w:pPr>
              <w:suppressAutoHyphens w:val="0"/>
              <w:ind w:firstLine="709"/>
              <w:jc w:val="center"/>
              <w:rPr>
                <w:sz w:val="28"/>
                <w:szCs w:val="28"/>
                <w:lang w:eastAsia="ru-RU"/>
              </w:rPr>
            </w:pPr>
            <w:r w:rsidRPr="00C65231">
              <w:rPr>
                <w:sz w:val="28"/>
                <w:szCs w:val="28"/>
                <w:lang w:eastAsia="ru-RU"/>
              </w:rPr>
              <w:t>8,5</w:t>
            </w:r>
          </w:p>
        </w:tc>
      </w:tr>
      <w:tr w:rsidR="00DE31B4" w:rsidRPr="00C65231" w:rsidTr="00255C6B">
        <w:trPr>
          <w:cantSplit/>
          <w:trHeight w:val="433"/>
          <w:jc w:val="center"/>
        </w:trPr>
        <w:tc>
          <w:tcPr>
            <w:tcW w:w="648" w:type="dxa"/>
            <w:noWrap/>
            <w:vAlign w:val="center"/>
          </w:tcPr>
          <w:p w:rsidR="00DE31B4" w:rsidRPr="00C65231" w:rsidRDefault="00DE31B4" w:rsidP="00D509EE">
            <w:pPr>
              <w:suppressAutoHyphens w:val="0"/>
              <w:ind w:left="-736" w:firstLine="709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65231">
              <w:rPr>
                <w:color w:val="000000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4431" w:type="dxa"/>
            <w:vAlign w:val="center"/>
          </w:tcPr>
          <w:p w:rsidR="00DE31B4" w:rsidRPr="00C65231" w:rsidRDefault="00DE31B4" w:rsidP="00A17DDE">
            <w:pPr>
              <w:suppressAutoHyphens w:val="0"/>
              <w:ind w:firstLine="709"/>
              <w:rPr>
                <w:sz w:val="28"/>
                <w:szCs w:val="28"/>
                <w:lang w:eastAsia="ru-RU"/>
              </w:rPr>
            </w:pPr>
            <w:r w:rsidRPr="00C65231">
              <w:rPr>
                <w:sz w:val="28"/>
                <w:szCs w:val="28"/>
                <w:lang w:eastAsia="ru-RU"/>
              </w:rPr>
              <w:t>Комфортность условий пр</w:t>
            </w:r>
            <w:r w:rsidRPr="00C65231">
              <w:rPr>
                <w:sz w:val="28"/>
                <w:szCs w:val="28"/>
                <w:lang w:eastAsia="ru-RU"/>
              </w:rPr>
              <w:t>е</w:t>
            </w:r>
            <w:r w:rsidRPr="00C65231">
              <w:rPr>
                <w:sz w:val="28"/>
                <w:szCs w:val="28"/>
                <w:lang w:eastAsia="ru-RU"/>
              </w:rPr>
              <w:t>бывания в организации культуры</w:t>
            </w:r>
          </w:p>
        </w:tc>
        <w:tc>
          <w:tcPr>
            <w:tcW w:w="4431" w:type="dxa"/>
            <w:vAlign w:val="center"/>
          </w:tcPr>
          <w:p w:rsidR="00DE31B4" w:rsidRPr="00C65231" w:rsidRDefault="00255C6B" w:rsidP="00A17DDE">
            <w:pPr>
              <w:suppressAutoHyphens w:val="0"/>
              <w:ind w:firstLine="709"/>
              <w:jc w:val="center"/>
              <w:rPr>
                <w:sz w:val="28"/>
                <w:szCs w:val="28"/>
                <w:lang w:eastAsia="ru-RU"/>
              </w:rPr>
            </w:pPr>
            <w:r w:rsidRPr="00C65231">
              <w:rPr>
                <w:sz w:val="28"/>
                <w:szCs w:val="28"/>
                <w:lang w:eastAsia="ru-RU"/>
              </w:rPr>
              <w:t>8,4</w:t>
            </w:r>
          </w:p>
        </w:tc>
      </w:tr>
      <w:tr w:rsidR="00DE31B4" w:rsidRPr="00C65231" w:rsidTr="00255C6B">
        <w:trPr>
          <w:cantSplit/>
          <w:trHeight w:val="441"/>
          <w:jc w:val="center"/>
        </w:trPr>
        <w:tc>
          <w:tcPr>
            <w:tcW w:w="648" w:type="dxa"/>
            <w:noWrap/>
            <w:vAlign w:val="center"/>
          </w:tcPr>
          <w:p w:rsidR="00DE31B4" w:rsidRPr="00C65231" w:rsidRDefault="00DE31B4" w:rsidP="00D509EE">
            <w:pPr>
              <w:suppressAutoHyphens w:val="0"/>
              <w:ind w:left="-736" w:firstLine="709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65231">
              <w:rPr>
                <w:color w:val="000000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4431" w:type="dxa"/>
            <w:vAlign w:val="center"/>
          </w:tcPr>
          <w:p w:rsidR="00DE31B4" w:rsidRPr="00C65231" w:rsidRDefault="00DE31B4" w:rsidP="00A17DDE">
            <w:pPr>
              <w:suppressAutoHyphens w:val="0"/>
              <w:ind w:firstLine="709"/>
              <w:rPr>
                <w:sz w:val="28"/>
                <w:szCs w:val="28"/>
                <w:lang w:eastAsia="ru-RU"/>
              </w:rPr>
            </w:pPr>
            <w:r w:rsidRPr="00C65231">
              <w:rPr>
                <w:sz w:val="28"/>
                <w:szCs w:val="28"/>
                <w:lang w:eastAsia="ru-RU"/>
              </w:rPr>
              <w:t>Дополнительные услуги и доступность их получения</w:t>
            </w:r>
          </w:p>
        </w:tc>
        <w:tc>
          <w:tcPr>
            <w:tcW w:w="4431" w:type="dxa"/>
            <w:vAlign w:val="center"/>
          </w:tcPr>
          <w:p w:rsidR="00DE31B4" w:rsidRPr="00C65231" w:rsidRDefault="00255C6B" w:rsidP="00A17DDE">
            <w:pPr>
              <w:suppressAutoHyphens w:val="0"/>
              <w:ind w:firstLine="709"/>
              <w:jc w:val="center"/>
              <w:rPr>
                <w:sz w:val="28"/>
                <w:szCs w:val="28"/>
                <w:lang w:eastAsia="ru-RU"/>
              </w:rPr>
            </w:pPr>
            <w:r w:rsidRPr="00C65231">
              <w:rPr>
                <w:sz w:val="28"/>
                <w:szCs w:val="28"/>
                <w:lang w:eastAsia="ru-RU"/>
              </w:rPr>
              <w:t>8,2</w:t>
            </w:r>
          </w:p>
        </w:tc>
      </w:tr>
      <w:tr w:rsidR="00DE31B4" w:rsidRPr="00C65231" w:rsidTr="00255C6B">
        <w:trPr>
          <w:cantSplit/>
          <w:trHeight w:val="875"/>
          <w:jc w:val="center"/>
        </w:trPr>
        <w:tc>
          <w:tcPr>
            <w:tcW w:w="648" w:type="dxa"/>
            <w:noWrap/>
            <w:vAlign w:val="center"/>
          </w:tcPr>
          <w:p w:rsidR="00DE31B4" w:rsidRPr="00C65231" w:rsidRDefault="00DE31B4" w:rsidP="00D509EE">
            <w:pPr>
              <w:suppressAutoHyphens w:val="0"/>
              <w:ind w:left="-736" w:firstLine="709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65231">
              <w:rPr>
                <w:color w:val="000000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4431" w:type="dxa"/>
            <w:vAlign w:val="center"/>
          </w:tcPr>
          <w:p w:rsidR="00DE31B4" w:rsidRPr="00C65231" w:rsidRDefault="00DE31B4" w:rsidP="00A17DDE">
            <w:pPr>
              <w:suppressAutoHyphens w:val="0"/>
              <w:ind w:firstLine="709"/>
              <w:rPr>
                <w:sz w:val="28"/>
                <w:szCs w:val="28"/>
                <w:lang w:eastAsia="ru-RU"/>
              </w:rPr>
            </w:pPr>
            <w:r w:rsidRPr="00C65231">
              <w:rPr>
                <w:sz w:val="28"/>
                <w:szCs w:val="28"/>
                <w:lang w:eastAsia="ru-RU"/>
              </w:rPr>
              <w:t>Удобство пользования эле</w:t>
            </w:r>
            <w:r w:rsidRPr="00C65231">
              <w:rPr>
                <w:sz w:val="28"/>
                <w:szCs w:val="28"/>
                <w:lang w:eastAsia="ru-RU"/>
              </w:rPr>
              <w:t>к</w:t>
            </w:r>
            <w:r w:rsidRPr="00C65231">
              <w:rPr>
                <w:sz w:val="28"/>
                <w:szCs w:val="28"/>
                <w:lang w:eastAsia="ru-RU"/>
              </w:rPr>
              <w:t>тронными сервисами, предоста</w:t>
            </w:r>
            <w:r w:rsidRPr="00C65231">
              <w:rPr>
                <w:sz w:val="28"/>
                <w:szCs w:val="28"/>
                <w:lang w:eastAsia="ru-RU"/>
              </w:rPr>
              <w:t>в</w:t>
            </w:r>
            <w:r w:rsidRPr="00C65231">
              <w:rPr>
                <w:sz w:val="28"/>
                <w:szCs w:val="28"/>
                <w:lang w:eastAsia="ru-RU"/>
              </w:rPr>
              <w:t>ляемыми организацией культуры (в том числе с помощью мобил</w:t>
            </w:r>
            <w:r w:rsidRPr="00C65231">
              <w:rPr>
                <w:sz w:val="28"/>
                <w:szCs w:val="28"/>
                <w:lang w:eastAsia="ru-RU"/>
              </w:rPr>
              <w:t>ь</w:t>
            </w:r>
            <w:r w:rsidRPr="00C65231">
              <w:rPr>
                <w:sz w:val="28"/>
                <w:szCs w:val="28"/>
                <w:lang w:eastAsia="ru-RU"/>
              </w:rPr>
              <w:t>ных устройств)</w:t>
            </w:r>
          </w:p>
        </w:tc>
        <w:tc>
          <w:tcPr>
            <w:tcW w:w="4431" w:type="dxa"/>
            <w:vAlign w:val="center"/>
          </w:tcPr>
          <w:p w:rsidR="00DE31B4" w:rsidRPr="00C65231" w:rsidRDefault="00255C6B" w:rsidP="00A17DDE">
            <w:pPr>
              <w:suppressAutoHyphens w:val="0"/>
              <w:ind w:firstLine="709"/>
              <w:jc w:val="center"/>
              <w:rPr>
                <w:sz w:val="28"/>
                <w:szCs w:val="28"/>
                <w:lang w:eastAsia="ru-RU"/>
              </w:rPr>
            </w:pPr>
            <w:r w:rsidRPr="00C65231">
              <w:rPr>
                <w:sz w:val="28"/>
                <w:szCs w:val="28"/>
                <w:lang w:eastAsia="ru-RU"/>
              </w:rPr>
              <w:t>6,65</w:t>
            </w:r>
          </w:p>
        </w:tc>
      </w:tr>
      <w:tr w:rsidR="00DE31B4" w:rsidRPr="00C65231" w:rsidTr="00255C6B">
        <w:trPr>
          <w:cantSplit/>
          <w:trHeight w:val="607"/>
          <w:jc w:val="center"/>
        </w:trPr>
        <w:tc>
          <w:tcPr>
            <w:tcW w:w="648" w:type="dxa"/>
            <w:noWrap/>
            <w:vAlign w:val="center"/>
          </w:tcPr>
          <w:p w:rsidR="00DE31B4" w:rsidRPr="00C65231" w:rsidRDefault="00DE31B4" w:rsidP="00D509EE">
            <w:pPr>
              <w:suppressAutoHyphens w:val="0"/>
              <w:ind w:left="-736" w:firstLine="709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65231">
              <w:rPr>
                <w:color w:val="000000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4431" w:type="dxa"/>
            <w:vAlign w:val="center"/>
          </w:tcPr>
          <w:p w:rsidR="00DE31B4" w:rsidRPr="00C65231" w:rsidRDefault="00DE31B4" w:rsidP="00A17DDE">
            <w:pPr>
              <w:suppressAutoHyphens w:val="0"/>
              <w:ind w:firstLine="709"/>
              <w:rPr>
                <w:sz w:val="28"/>
                <w:szCs w:val="28"/>
                <w:lang w:eastAsia="ru-RU"/>
              </w:rPr>
            </w:pPr>
            <w:r w:rsidRPr="00C65231">
              <w:rPr>
                <w:sz w:val="28"/>
                <w:szCs w:val="28"/>
                <w:lang w:eastAsia="ru-RU"/>
              </w:rPr>
              <w:t>Удобство графика работы организации культуры</w:t>
            </w:r>
          </w:p>
        </w:tc>
        <w:tc>
          <w:tcPr>
            <w:tcW w:w="4431" w:type="dxa"/>
            <w:vAlign w:val="center"/>
          </w:tcPr>
          <w:p w:rsidR="00DE31B4" w:rsidRPr="00C65231" w:rsidRDefault="00255C6B" w:rsidP="00A17DDE">
            <w:pPr>
              <w:suppressAutoHyphens w:val="0"/>
              <w:ind w:firstLine="709"/>
              <w:jc w:val="center"/>
              <w:rPr>
                <w:sz w:val="28"/>
                <w:szCs w:val="28"/>
                <w:lang w:eastAsia="ru-RU"/>
              </w:rPr>
            </w:pPr>
            <w:r w:rsidRPr="00C65231">
              <w:rPr>
                <w:sz w:val="28"/>
                <w:szCs w:val="28"/>
                <w:lang w:eastAsia="ru-RU"/>
              </w:rPr>
              <w:t>8,6</w:t>
            </w:r>
          </w:p>
        </w:tc>
      </w:tr>
      <w:tr w:rsidR="00DE31B4" w:rsidRPr="00C65231" w:rsidTr="00255C6B">
        <w:trPr>
          <w:cantSplit/>
          <w:trHeight w:val="20"/>
          <w:jc w:val="center"/>
        </w:trPr>
        <w:tc>
          <w:tcPr>
            <w:tcW w:w="648" w:type="dxa"/>
            <w:noWrap/>
            <w:vAlign w:val="center"/>
          </w:tcPr>
          <w:p w:rsidR="00DE31B4" w:rsidRPr="00C65231" w:rsidRDefault="00DE31B4" w:rsidP="00D509EE">
            <w:pPr>
              <w:suppressAutoHyphens w:val="0"/>
              <w:ind w:left="-736" w:firstLine="709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65231">
              <w:rPr>
                <w:color w:val="000000"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4431" w:type="dxa"/>
            <w:vAlign w:val="center"/>
          </w:tcPr>
          <w:p w:rsidR="00DE31B4" w:rsidRPr="00C65231" w:rsidRDefault="00DE31B4" w:rsidP="00A17DDE">
            <w:pPr>
              <w:suppressAutoHyphens w:val="0"/>
              <w:ind w:firstLine="709"/>
              <w:rPr>
                <w:sz w:val="28"/>
                <w:szCs w:val="28"/>
                <w:lang w:eastAsia="ru-RU"/>
              </w:rPr>
            </w:pPr>
            <w:r w:rsidRPr="00C65231">
              <w:rPr>
                <w:sz w:val="28"/>
                <w:szCs w:val="28"/>
                <w:lang w:eastAsia="ru-RU"/>
              </w:rPr>
              <w:t>Доступность услуг для и</w:t>
            </w:r>
            <w:r w:rsidRPr="00C65231">
              <w:rPr>
                <w:sz w:val="28"/>
                <w:szCs w:val="28"/>
                <w:lang w:eastAsia="ru-RU"/>
              </w:rPr>
              <w:t>н</w:t>
            </w:r>
            <w:r w:rsidRPr="00C65231">
              <w:rPr>
                <w:sz w:val="28"/>
                <w:szCs w:val="28"/>
                <w:lang w:eastAsia="ru-RU"/>
              </w:rPr>
              <w:t>валидов*</w:t>
            </w:r>
          </w:p>
        </w:tc>
        <w:tc>
          <w:tcPr>
            <w:tcW w:w="4431" w:type="dxa"/>
            <w:vAlign w:val="center"/>
          </w:tcPr>
          <w:p w:rsidR="00DE31B4" w:rsidRPr="00C65231" w:rsidRDefault="00255C6B" w:rsidP="00A17DDE">
            <w:pPr>
              <w:suppressAutoHyphens w:val="0"/>
              <w:ind w:firstLine="709"/>
              <w:jc w:val="center"/>
              <w:rPr>
                <w:sz w:val="28"/>
                <w:szCs w:val="28"/>
                <w:lang w:eastAsia="ru-RU"/>
              </w:rPr>
            </w:pPr>
            <w:r w:rsidRPr="00C65231">
              <w:rPr>
                <w:sz w:val="28"/>
                <w:szCs w:val="28"/>
                <w:lang w:eastAsia="ru-RU"/>
              </w:rPr>
              <w:t>4,2</w:t>
            </w:r>
          </w:p>
        </w:tc>
      </w:tr>
      <w:tr w:rsidR="00DE31B4" w:rsidRPr="00C65231" w:rsidTr="00255C6B">
        <w:trPr>
          <w:cantSplit/>
          <w:trHeight w:val="631"/>
          <w:jc w:val="center"/>
        </w:trPr>
        <w:tc>
          <w:tcPr>
            <w:tcW w:w="648" w:type="dxa"/>
            <w:noWrap/>
            <w:vAlign w:val="center"/>
          </w:tcPr>
          <w:p w:rsidR="00DE31B4" w:rsidRPr="00C65231" w:rsidRDefault="00DE31B4" w:rsidP="00D509EE">
            <w:pPr>
              <w:suppressAutoHyphens w:val="0"/>
              <w:ind w:left="-736" w:firstLine="709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65231">
              <w:rPr>
                <w:color w:val="000000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4431" w:type="dxa"/>
            <w:vAlign w:val="center"/>
          </w:tcPr>
          <w:p w:rsidR="00DE31B4" w:rsidRPr="00C65231" w:rsidRDefault="00DE31B4" w:rsidP="00A17DDE">
            <w:pPr>
              <w:suppressAutoHyphens w:val="0"/>
              <w:ind w:firstLine="709"/>
              <w:rPr>
                <w:sz w:val="28"/>
                <w:szCs w:val="28"/>
                <w:lang w:eastAsia="ru-RU"/>
              </w:rPr>
            </w:pPr>
            <w:r w:rsidRPr="00C65231">
              <w:rPr>
                <w:sz w:val="28"/>
                <w:szCs w:val="28"/>
                <w:lang w:eastAsia="ru-RU"/>
              </w:rPr>
              <w:t>Соблюдение режима работы организацией культуры</w:t>
            </w:r>
          </w:p>
        </w:tc>
        <w:tc>
          <w:tcPr>
            <w:tcW w:w="4431" w:type="dxa"/>
            <w:vAlign w:val="center"/>
          </w:tcPr>
          <w:p w:rsidR="00DE31B4" w:rsidRPr="00C65231" w:rsidRDefault="00255C6B" w:rsidP="00A17DDE">
            <w:pPr>
              <w:suppressAutoHyphens w:val="0"/>
              <w:ind w:firstLine="709"/>
              <w:jc w:val="center"/>
              <w:rPr>
                <w:sz w:val="28"/>
                <w:szCs w:val="28"/>
                <w:lang w:eastAsia="ru-RU"/>
              </w:rPr>
            </w:pPr>
            <w:r w:rsidRPr="00C65231">
              <w:rPr>
                <w:sz w:val="28"/>
                <w:szCs w:val="28"/>
                <w:lang w:eastAsia="ru-RU"/>
              </w:rPr>
              <w:t>8,9</w:t>
            </w:r>
          </w:p>
        </w:tc>
      </w:tr>
      <w:tr w:rsidR="00DE31B4" w:rsidRPr="00C65231" w:rsidTr="00255C6B">
        <w:trPr>
          <w:cantSplit/>
          <w:trHeight w:val="771"/>
          <w:jc w:val="center"/>
        </w:trPr>
        <w:tc>
          <w:tcPr>
            <w:tcW w:w="648" w:type="dxa"/>
            <w:noWrap/>
            <w:vAlign w:val="center"/>
          </w:tcPr>
          <w:p w:rsidR="00DE31B4" w:rsidRPr="00C65231" w:rsidRDefault="00DE31B4" w:rsidP="00D509EE">
            <w:pPr>
              <w:suppressAutoHyphens w:val="0"/>
              <w:ind w:left="-736" w:firstLine="709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65231">
              <w:rPr>
                <w:color w:val="000000"/>
                <w:sz w:val="28"/>
                <w:szCs w:val="28"/>
                <w:lang w:eastAsia="ru-RU"/>
              </w:rPr>
              <w:lastRenderedPageBreak/>
              <w:t>3.2.</w:t>
            </w:r>
          </w:p>
        </w:tc>
        <w:tc>
          <w:tcPr>
            <w:tcW w:w="4431" w:type="dxa"/>
            <w:vAlign w:val="center"/>
          </w:tcPr>
          <w:p w:rsidR="00DE31B4" w:rsidRPr="00C65231" w:rsidRDefault="00DE31B4" w:rsidP="00A17DDE">
            <w:pPr>
              <w:suppressAutoHyphens w:val="0"/>
              <w:ind w:firstLine="709"/>
              <w:rPr>
                <w:sz w:val="28"/>
                <w:szCs w:val="28"/>
                <w:lang w:eastAsia="ru-RU"/>
              </w:rPr>
            </w:pPr>
            <w:r w:rsidRPr="00C65231">
              <w:rPr>
                <w:sz w:val="28"/>
                <w:szCs w:val="28"/>
                <w:lang w:eastAsia="ru-RU"/>
              </w:rPr>
              <w:t>Соблюдение установленных (заявленных) сроков предоставл</w:t>
            </w:r>
            <w:r w:rsidRPr="00C65231">
              <w:rPr>
                <w:sz w:val="28"/>
                <w:szCs w:val="28"/>
                <w:lang w:eastAsia="ru-RU"/>
              </w:rPr>
              <w:t>е</w:t>
            </w:r>
            <w:r w:rsidRPr="00C65231">
              <w:rPr>
                <w:sz w:val="28"/>
                <w:szCs w:val="28"/>
                <w:lang w:eastAsia="ru-RU"/>
              </w:rPr>
              <w:t>ния услуг организацией культуры</w:t>
            </w:r>
          </w:p>
        </w:tc>
        <w:tc>
          <w:tcPr>
            <w:tcW w:w="4431" w:type="dxa"/>
            <w:vAlign w:val="center"/>
          </w:tcPr>
          <w:p w:rsidR="00DE31B4" w:rsidRPr="00C65231" w:rsidRDefault="00255C6B" w:rsidP="00A17DDE">
            <w:pPr>
              <w:suppressAutoHyphens w:val="0"/>
              <w:ind w:firstLine="709"/>
              <w:jc w:val="center"/>
              <w:rPr>
                <w:sz w:val="28"/>
                <w:szCs w:val="28"/>
                <w:lang w:eastAsia="ru-RU"/>
              </w:rPr>
            </w:pPr>
            <w:r w:rsidRPr="00C65231">
              <w:rPr>
                <w:sz w:val="28"/>
                <w:szCs w:val="28"/>
                <w:lang w:eastAsia="ru-RU"/>
              </w:rPr>
              <w:t>8,4</w:t>
            </w:r>
          </w:p>
        </w:tc>
      </w:tr>
      <w:tr w:rsidR="00DE31B4" w:rsidRPr="00C65231" w:rsidTr="00255C6B">
        <w:trPr>
          <w:cantSplit/>
          <w:trHeight w:val="627"/>
          <w:jc w:val="center"/>
        </w:trPr>
        <w:tc>
          <w:tcPr>
            <w:tcW w:w="648" w:type="dxa"/>
            <w:noWrap/>
            <w:vAlign w:val="center"/>
          </w:tcPr>
          <w:p w:rsidR="00DE31B4" w:rsidRPr="00C65231" w:rsidRDefault="00DE31B4" w:rsidP="00D509EE">
            <w:pPr>
              <w:suppressAutoHyphens w:val="0"/>
              <w:ind w:left="-736" w:firstLine="709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65231">
              <w:rPr>
                <w:color w:val="000000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4431" w:type="dxa"/>
            <w:vAlign w:val="center"/>
          </w:tcPr>
          <w:p w:rsidR="00DE31B4" w:rsidRPr="00C65231" w:rsidRDefault="00DE31B4" w:rsidP="00A17DDE">
            <w:pPr>
              <w:suppressAutoHyphens w:val="0"/>
              <w:ind w:firstLine="709"/>
              <w:rPr>
                <w:sz w:val="28"/>
                <w:szCs w:val="28"/>
                <w:lang w:eastAsia="ru-RU"/>
              </w:rPr>
            </w:pPr>
            <w:r w:rsidRPr="00C65231">
              <w:rPr>
                <w:sz w:val="28"/>
                <w:szCs w:val="28"/>
                <w:lang w:eastAsia="ru-RU"/>
              </w:rPr>
              <w:t>Доброжелательность и ве</w:t>
            </w:r>
            <w:r w:rsidRPr="00C65231">
              <w:rPr>
                <w:sz w:val="28"/>
                <w:szCs w:val="28"/>
                <w:lang w:eastAsia="ru-RU"/>
              </w:rPr>
              <w:t>ж</w:t>
            </w:r>
            <w:r w:rsidRPr="00C65231">
              <w:rPr>
                <w:sz w:val="28"/>
                <w:szCs w:val="28"/>
                <w:lang w:eastAsia="ru-RU"/>
              </w:rPr>
              <w:t>ливость персонала организации культуры</w:t>
            </w:r>
          </w:p>
        </w:tc>
        <w:tc>
          <w:tcPr>
            <w:tcW w:w="4431" w:type="dxa"/>
            <w:vAlign w:val="center"/>
          </w:tcPr>
          <w:p w:rsidR="00DE31B4" w:rsidRPr="00C65231" w:rsidRDefault="00255C6B" w:rsidP="00A17DDE">
            <w:pPr>
              <w:suppressAutoHyphens w:val="0"/>
              <w:ind w:firstLine="709"/>
              <w:jc w:val="center"/>
              <w:rPr>
                <w:sz w:val="28"/>
                <w:szCs w:val="28"/>
                <w:lang w:eastAsia="ru-RU"/>
              </w:rPr>
            </w:pPr>
            <w:r w:rsidRPr="00C65231">
              <w:rPr>
                <w:sz w:val="28"/>
                <w:szCs w:val="28"/>
                <w:lang w:eastAsia="ru-RU"/>
              </w:rPr>
              <w:t>9,3</w:t>
            </w:r>
          </w:p>
        </w:tc>
      </w:tr>
      <w:tr w:rsidR="00DE31B4" w:rsidRPr="00C65231" w:rsidTr="00255C6B">
        <w:trPr>
          <w:cantSplit/>
          <w:trHeight w:val="565"/>
          <w:jc w:val="center"/>
        </w:trPr>
        <w:tc>
          <w:tcPr>
            <w:tcW w:w="648" w:type="dxa"/>
            <w:noWrap/>
            <w:vAlign w:val="center"/>
          </w:tcPr>
          <w:p w:rsidR="00DE31B4" w:rsidRPr="00C65231" w:rsidRDefault="00DE31B4" w:rsidP="00D509EE">
            <w:pPr>
              <w:suppressAutoHyphens w:val="0"/>
              <w:ind w:left="-736" w:firstLine="709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65231">
              <w:rPr>
                <w:color w:val="000000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4431" w:type="dxa"/>
            <w:vAlign w:val="center"/>
          </w:tcPr>
          <w:p w:rsidR="00DE31B4" w:rsidRPr="00C65231" w:rsidRDefault="00DE31B4" w:rsidP="00A17DDE">
            <w:pPr>
              <w:suppressAutoHyphens w:val="0"/>
              <w:ind w:firstLine="709"/>
              <w:rPr>
                <w:sz w:val="28"/>
                <w:szCs w:val="28"/>
                <w:lang w:eastAsia="ru-RU"/>
              </w:rPr>
            </w:pPr>
            <w:r w:rsidRPr="00C65231">
              <w:rPr>
                <w:sz w:val="28"/>
                <w:szCs w:val="28"/>
                <w:lang w:eastAsia="ru-RU"/>
              </w:rPr>
              <w:t>Компетентность персонала организации культуры</w:t>
            </w:r>
          </w:p>
        </w:tc>
        <w:tc>
          <w:tcPr>
            <w:tcW w:w="4431" w:type="dxa"/>
            <w:vAlign w:val="center"/>
          </w:tcPr>
          <w:p w:rsidR="00DE31B4" w:rsidRPr="00C65231" w:rsidRDefault="00255C6B" w:rsidP="00A17DDE">
            <w:pPr>
              <w:suppressAutoHyphens w:val="0"/>
              <w:ind w:firstLine="709"/>
              <w:jc w:val="center"/>
              <w:rPr>
                <w:sz w:val="28"/>
                <w:szCs w:val="28"/>
                <w:lang w:eastAsia="ru-RU"/>
              </w:rPr>
            </w:pPr>
            <w:r w:rsidRPr="00C65231">
              <w:rPr>
                <w:sz w:val="28"/>
                <w:szCs w:val="28"/>
                <w:lang w:eastAsia="ru-RU"/>
              </w:rPr>
              <w:t>9,1</w:t>
            </w:r>
          </w:p>
        </w:tc>
      </w:tr>
      <w:tr w:rsidR="00DE31B4" w:rsidRPr="00C65231" w:rsidTr="00255C6B">
        <w:trPr>
          <w:cantSplit/>
          <w:trHeight w:val="701"/>
          <w:jc w:val="center"/>
        </w:trPr>
        <w:tc>
          <w:tcPr>
            <w:tcW w:w="648" w:type="dxa"/>
            <w:noWrap/>
            <w:vAlign w:val="center"/>
          </w:tcPr>
          <w:p w:rsidR="00DE31B4" w:rsidRPr="00C65231" w:rsidRDefault="00DE31B4" w:rsidP="00D509EE">
            <w:pPr>
              <w:suppressAutoHyphens w:val="0"/>
              <w:ind w:left="-736" w:firstLine="709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65231">
              <w:rPr>
                <w:color w:val="000000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4431" w:type="dxa"/>
            <w:vAlign w:val="center"/>
          </w:tcPr>
          <w:p w:rsidR="00DE31B4" w:rsidRPr="00C65231" w:rsidRDefault="00DE31B4" w:rsidP="00A17DDE">
            <w:pPr>
              <w:suppressAutoHyphens w:val="0"/>
              <w:ind w:firstLine="709"/>
              <w:rPr>
                <w:sz w:val="28"/>
                <w:szCs w:val="28"/>
                <w:lang w:eastAsia="ru-RU"/>
              </w:rPr>
            </w:pPr>
            <w:r w:rsidRPr="00C65231">
              <w:rPr>
                <w:sz w:val="28"/>
                <w:szCs w:val="28"/>
                <w:lang w:eastAsia="ru-RU"/>
              </w:rPr>
              <w:t>Удовлетворенность качес</w:t>
            </w:r>
            <w:r w:rsidRPr="00C65231">
              <w:rPr>
                <w:sz w:val="28"/>
                <w:szCs w:val="28"/>
                <w:lang w:eastAsia="ru-RU"/>
              </w:rPr>
              <w:t>т</w:t>
            </w:r>
            <w:r w:rsidRPr="00C65231">
              <w:rPr>
                <w:sz w:val="28"/>
                <w:szCs w:val="28"/>
                <w:lang w:eastAsia="ru-RU"/>
              </w:rPr>
              <w:t>вом оказания услуг организацией культуры в целом</w:t>
            </w:r>
          </w:p>
        </w:tc>
        <w:tc>
          <w:tcPr>
            <w:tcW w:w="4431" w:type="dxa"/>
            <w:vAlign w:val="center"/>
          </w:tcPr>
          <w:p w:rsidR="00DE31B4" w:rsidRPr="00C65231" w:rsidRDefault="00255C6B" w:rsidP="00A17DDE">
            <w:pPr>
              <w:suppressAutoHyphens w:val="0"/>
              <w:ind w:firstLine="709"/>
              <w:jc w:val="center"/>
              <w:rPr>
                <w:sz w:val="28"/>
                <w:szCs w:val="28"/>
                <w:lang w:eastAsia="ru-RU"/>
              </w:rPr>
            </w:pPr>
            <w:r w:rsidRPr="00C65231">
              <w:rPr>
                <w:sz w:val="28"/>
                <w:szCs w:val="28"/>
                <w:lang w:eastAsia="ru-RU"/>
              </w:rPr>
              <w:t>8,5</w:t>
            </w:r>
          </w:p>
        </w:tc>
      </w:tr>
      <w:tr w:rsidR="00DE31B4" w:rsidRPr="00C65231" w:rsidTr="00255C6B">
        <w:trPr>
          <w:cantSplit/>
          <w:trHeight w:val="427"/>
          <w:jc w:val="center"/>
        </w:trPr>
        <w:tc>
          <w:tcPr>
            <w:tcW w:w="648" w:type="dxa"/>
            <w:noWrap/>
            <w:vAlign w:val="center"/>
          </w:tcPr>
          <w:p w:rsidR="00DE31B4" w:rsidRPr="00C65231" w:rsidRDefault="00DE31B4" w:rsidP="00D509EE">
            <w:pPr>
              <w:suppressAutoHyphens w:val="0"/>
              <w:ind w:left="-736" w:firstLine="709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65231">
              <w:rPr>
                <w:color w:val="000000"/>
                <w:sz w:val="28"/>
                <w:szCs w:val="28"/>
                <w:lang w:eastAsia="ru-RU"/>
              </w:rPr>
              <w:t>5.2.</w:t>
            </w:r>
          </w:p>
        </w:tc>
        <w:tc>
          <w:tcPr>
            <w:tcW w:w="4431" w:type="dxa"/>
            <w:vAlign w:val="center"/>
          </w:tcPr>
          <w:p w:rsidR="00DE31B4" w:rsidRPr="00C65231" w:rsidRDefault="00DE31B4" w:rsidP="00A17DDE">
            <w:pPr>
              <w:suppressAutoHyphens w:val="0"/>
              <w:ind w:firstLine="709"/>
              <w:rPr>
                <w:sz w:val="28"/>
                <w:szCs w:val="28"/>
                <w:lang w:eastAsia="ru-RU"/>
              </w:rPr>
            </w:pPr>
            <w:r w:rsidRPr="00C65231">
              <w:rPr>
                <w:sz w:val="28"/>
                <w:szCs w:val="28"/>
                <w:lang w:eastAsia="ru-RU"/>
              </w:rPr>
              <w:t>Удовлетворенность матер</w:t>
            </w:r>
            <w:r w:rsidRPr="00C65231">
              <w:rPr>
                <w:sz w:val="28"/>
                <w:szCs w:val="28"/>
                <w:lang w:eastAsia="ru-RU"/>
              </w:rPr>
              <w:t>и</w:t>
            </w:r>
            <w:r w:rsidRPr="00C65231">
              <w:rPr>
                <w:sz w:val="28"/>
                <w:szCs w:val="28"/>
                <w:lang w:eastAsia="ru-RU"/>
              </w:rPr>
              <w:t>ально-техническим обеспечением организации культуры</w:t>
            </w:r>
          </w:p>
        </w:tc>
        <w:tc>
          <w:tcPr>
            <w:tcW w:w="4431" w:type="dxa"/>
            <w:vAlign w:val="center"/>
          </w:tcPr>
          <w:p w:rsidR="00DE31B4" w:rsidRPr="00C65231" w:rsidRDefault="00255C6B" w:rsidP="00A17DDE">
            <w:pPr>
              <w:suppressAutoHyphens w:val="0"/>
              <w:ind w:firstLine="709"/>
              <w:jc w:val="center"/>
              <w:rPr>
                <w:sz w:val="28"/>
                <w:szCs w:val="28"/>
                <w:lang w:eastAsia="ru-RU"/>
              </w:rPr>
            </w:pPr>
            <w:r w:rsidRPr="00C65231">
              <w:rPr>
                <w:sz w:val="28"/>
                <w:szCs w:val="28"/>
                <w:lang w:eastAsia="ru-RU"/>
              </w:rPr>
              <w:t>6,67</w:t>
            </w:r>
          </w:p>
        </w:tc>
      </w:tr>
      <w:tr w:rsidR="00DE31B4" w:rsidRPr="00C65231" w:rsidTr="00255C6B">
        <w:trPr>
          <w:cantSplit/>
          <w:trHeight w:val="56"/>
          <w:jc w:val="center"/>
        </w:trPr>
        <w:tc>
          <w:tcPr>
            <w:tcW w:w="648" w:type="dxa"/>
            <w:noWrap/>
            <w:vAlign w:val="center"/>
          </w:tcPr>
          <w:p w:rsidR="00DE31B4" w:rsidRPr="00C65231" w:rsidRDefault="00DE31B4" w:rsidP="00D509EE">
            <w:pPr>
              <w:suppressAutoHyphens w:val="0"/>
              <w:ind w:left="-736" w:firstLine="709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65231">
              <w:rPr>
                <w:color w:val="000000"/>
                <w:sz w:val="28"/>
                <w:szCs w:val="28"/>
                <w:lang w:eastAsia="ru-RU"/>
              </w:rPr>
              <w:t>5.3.</w:t>
            </w:r>
          </w:p>
        </w:tc>
        <w:tc>
          <w:tcPr>
            <w:tcW w:w="4431" w:type="dxa"/>
            <w:vAlign w:val="center"/>
          </w:tcPr>
          <w:p w:rsidR="00DE31B4" w:rsidRPr="00C65231" w:rsidRDefault="00DE31B4" w:rsidP="00A17DDE">
            <w:pPr>
              <w:suppressAutoHyphens w:val="0"/>
              <w:ind w:firstLine="709"/>
              <w:rPr>
                <w:sz w:val="28"/>
                <w:szCs w:val="28"/>
                <w:lang w:eastAsia="ru-RU"/>
              </w:rPr>
            </w:pPr>
            <w:r w:rsidRPr="00C65231">
              <w:rPr>
                <w:sz w:val="28"/>
                <w:szCs w:val="28"/>
                <w:lang w:eastAsia="ru-RU"/>
              </w:rPr>
              <w:t>Удовлетворенность качес</w:t>
            </w:r>
            <w:r w:rsidRPr="00C65231">
              <w:rPr>
                <w:sz w:val="28"/>
                <w:szCs w:val="28"/>
                <w:lang w:eastAsia="ru-RU"/>
              </w:rPr>
              <w:t>т</w:t>
            </w:r>
            <w:r w:rsidRPr="00C65231">
              <w:rPr>
                <w:sz w:val="28"/>
                <w:szCs w:val="28"/>
                <w:lang w:eastAsia="ru-RU"/>
              </w:rPr>
              <w:t>вом и полнотой информации о деятельности организации культ</w:t>
            </w:r>
            <w:r w:rsidRPr="00C65231">
              <w:rPr>
                <w:sz w:val="28"/>
                <w:szCs w:val="28"/>
                <w:lang w:eastAsia="ru-RU"/>
              </w:rPr>
              <w:t>у</w:t>
            </w:r>
            <w:r w:rsidRPr="00C65231">
              <w:rPr>
                <w:sz w:val="28"/>
                <w:szCs w:val="28"/>
                <w:lang w:eastAsia="ru-RU"/>
              </w:rPr>
              <w:t>ры, размещенной на официальном сайте организации культуры в с</w:t>
            </w:r>
            <w:r w:rsidRPr="00C65231">
              <w:rPr>
                <w:sz w:val="28"/>
                <w:szCs w:val="28"/>
                <w:lang w:eastAsia="ru-RU"/>
              </w:rPr>
              <w:t>е</w:t>
            </w:r>
            <w:r w:rsidRPr="00C65231">
              <w:rPr>
                <w:sz w:val="28"/>
                <w:szCs w:val="28"/>
                <w:lang w:eastAsia="ru-RU"/>
              </w:rPr>
              <w:t>ти «интернет»</w:t>
            </w:r>
          </w:p>
        </w:tc>
        <w:tc>
          <w:tcPr>
            <w:tcW w:w="4431" w:type="dxa"/>
            <w:vAlign w:val="center"/>
          </w:tcPr>
          <w:p w:rsidR="00DE31B4" w:rsidRPr="00C65231" w:rsidRDefault="00255C6B" w:rsidP="00A17DDE">
            <w:pPr>
              <w:suppressAutoHyphens w:val="0"/>
              <w:ind w:firstLine="709"/>
              <w:jc w:val="center"/>
              <w:rPr>
                <w:sz w:val="28"/>
                <w:szCs w:val="28"/>
                <w:lang w:eastAsia="ru-RU"/>
              </w:rPr>
            </w:pPr>
            <w:r w:rsidRPr="00C65231">
              <w:rPr>
                <w:sz w:val="28"/>
                <w:szCs w:val="28"/>
                <w:lang w:eastAsia="ru-RU"/>
              </w:rPr>
              <w:t>7,2</w:t>
            </w:r>
          </w:p>
        </w:tc>
      </w:tr>
      <w:tr w:rsidR="00DE31B4" w:rsidRPr="00C65231" w:rsidTr="00255C6B">
        <w:trPr>
          <w:cantSplit/>
          <w:trHeight w:val="601"/>
          <w:jc w:val="center"/>
        </w:trPr>
        <w:tc>
          <w:tcPr>
            <w:tcW w:w="648" w:type="dxa"/>
            <w:noWrap/>
            <w:vAlign w:val="center"/>
          </w:tcPr>
          <w:p w:rsidR="00DE31B4" w:rsidRPr="00C65231" w:rsidRDefault="00DE31B4" w:rsidP="00D509EE">
            <w:pPr>
              <w:suppressAutoHyphens w:val="0"/>
              <w:ind w:left="-736" w:firstLine="709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65231">
              <w:rPr>
                <w:color w:val="000000"/>
                <w:sz w:val="28"/>
                <w:szCs w:val="28"/>
                <w:lang w:eastAsia="ru-RU"/>
              </w:rPr>
              <w:t>5.4.</w:t>
            </w:r>
          </w:p>
        </w:tc>
        <w:tc>
          <w:tcPr>
            <w:tcW w:w="4431" w:type="dxa"/>
            <w:vAlign w:val="center"/>
          </w:tcPr>
          <w:p w:rsidR="00DE31B4" w:rsidRPr="00C65231" w:rsidRDefault="00DE31B4" w:rsidP="00A17DDE">
            <w:pPr>
              <w:suppressAutoHyphens w:val="0"/>
              <w:ind w:firstLine="709"/>
              <w:rPr>
                <w:sz w:val="28"/>
                <w:szCs w:val="28"/>
                <w:lang w:eastAsia="ru-RU"/>
              </w:rPr>
            </w:pPr>
            <w:r w:rsidRPr="00C65231">
              <w:rPr>
                <w:sz w:val="28"/>
                <w:szCs w:val="28"/>
                <w:lang w:eastAsia="ru-RU"/>
              </w:rPr>
              <w:t>Удовлетворенность качес</w:t>
            </w:r>
            <w:r w:rsidRPr="00C65231">
              <w:rPr>
                <w:sz w:val="28"/>
                <w:szCs w:val="28"/>
                <w:lang w:eastAsia="ru-RU"/>
              </w:rPr>
              <w:t>т</w:t>
            </w:r>
            <w:r w:rsidRPr="00C65231">
              <w:rPr>
                <w:sz w:val="28"/>
                <w:szCs w:val="28"/>
                <w:lang w:eastAsia="ru-RU"/>
              </w:rPr>
              <w:t>вом и содержанием полиграфич</w:t>
            </w:r>
            <w:r w:rsidRPr="00C65231">
              <w:rPr>
                <w:sz w:val="28"/>
                <w:szCs w:val="28"/>
                <w:lang w:eastAsia="ru-RU"/>
              </w:rPr>
              <w:t>е</w:t>
            </w:r>
            <w:r w:rsidRPr="00C65231">
              <w:rPr>
                <w:sz w:val="28"/>
                <w:szCs w:val="28"/>
                <w:lang w:eastAsia="ru-RU"/>
              </w:rPr>
              <w:t>ских материалов организации культуры</w:t>
            </w:r>
          </w:p>
        </w:tc>
        <w:tc>
          <w:tcPr>
            <w:tcW w:w="4431" w:type="dxa"/>
            <w:vAlign w:val="center"/>
          </w:tcPr>
          <w:p w:rsidR="00DE31B4" w:rsidRPr="00C65231" w:rsidRDefault="00255C6B" w:rsidP="00A17DDE">
            <w:pPr>
              <w:suppressAutoHyphens w:val="0"/>
              <w:ind w:firstLine="709"/>
              <w:jc w:val="center"/>
              <w:rPr>
                <w:sz w:val="28"/>
                <w:szCs w:val="28"/>
                <w:lang w:eastAsia="ru-RU"/>
              </w:rPr>
            </w:pPr>
            <w:r w:rsidRPr="00C65231">
              <w:rPr>
                <w:sz w:val="28"/>
                <w:szCs w:val="28"/>
                <w:lang w:eastAsia="ru-RU"/>
              </w:rPr>
              <w:t>6,4</w:t>
            </w:r>
          </w:p>
        </w:tc>
      </w:tr>
      <w:tr w:rsidR="00DE31B4" w:rsidRPr="00C65231" w:rsidTr="00255C6B">
        <w:trPr>
          <w:cantSplit/>
          <w:trHeight w:val="741"/>
          <w:jc w:val="center"/>
        </w:trPr>
        <w:tc>
          <w:tcPr>
            <w:tcW w:w="648" w:type="dxa"/>
            <w:noWrap/>
            <w:vAlign w:val="center"/>
          </w:tcPr>
          <w:p w:rsidR="00DE31B4" w:rsidRPr="00C65231" w:rsidRDefault="00DE31B4" w:rsidP="00D509EE">
            <w:pPr>
              <w:suppressAutoHyphens w:val="0"/>
              <w:ind w:left="-736" w:firstLine="709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31" w:type="dxa"/>
            <w:vAlign w:val="center"/>
          </w:tcPr>
          <w:p w:rsidR="00DE31B4" w:rsidRPr="00C65231" w:rsidRDefault="00DE31B4" w:rsidP="00A17DDE">
            <w:pPr>
              <w:suppressAutoHyphens w:val="0"/>
              <w:ind w:firstLine="709"/>
              <w:rPr>
                <w:b/>
                <w:sz w:val="28"/>
                <w:szCs w:val="28"/>
                <w:lang w:eastAsia="ru-RU"/>
              </w:rPr>
            </w:pPr>
            <w:r w:rsidRPr="00C65231">
              <w:rPr>
                <w:b/>
                <w:color w:val="000000"/>
                <w:sz w:val="28"/>
                <w:szCs w:val="28"/>
                <w:lang w:eastAsia="ru-RU"/>
              </w:rPr>
              <w:t>Интегральное значение показателей (</w:t>
            </w:r>
            <w:r w:rsidRPr="00C65231">
              <w:rPr>
                <w:b/>
                <w:color w:val="000000"/>
                <w:sz w:val="28"/>
                <w:szCs w:val="28"/>
                <w:lang w:eastAsia="ru-RU"/>
              </w:rPr>
              <w:fldChar w:fldCharType="begin"/>
            </w:r>
            <w:r w:rsidRPr="00C65231">
              <w:rPr>
                <w:b/>
                <w:color w:val="000000"/>
                <w:sz w:val="28"/>
                <w:szCs w:val="28"/>
                <w:lang w:eastAsia="ru-RU"/>
              </w:rPr>
              <w:instrText xml:space="preserve"> QUOTE </w:instrText>
            </w:r>
            <w:r w:rsidR="006301FD" w:rsidRPr="00C65231">
              <w:rPr>
                <w:b/>
                <w:noProof/>
                <w:position w:val="-9"/>
                <w:sz w:val="28"/>
                <w:szCs w:val="28"/>
                <w:lang w:eastAsia="ru-RU"/>
              </w:rPr>
              <w:drawing>
                <wp:inline distT="0" distB="0" distL="0" distR="0">
                  <wp:extent cx="419100" cy="200025"/>
                  <wp:effectExtent l="0" t="0" r="0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5231">
              <w:rPr>
                <w:b/>
                <w:color w:val="000000"/>
                <w:sz w:val="28"/>
                <w:szCs w:val="28"/>
                <w:lang w:eastAsia="ru-RU"/>
              </w:rPr>
              <w:instrText xml:space="preserve"> </w:instrText>
            </w:r>
            <w:r w:rsidRPr="00C65231">
              <w:rPr>
                <w:b/>
                <w:color w:val="000000"/>
                <w:sz w:val="28"/>
                <w:szCs w:val="28"/>
                <w:lang w:eastAsia="ru-RU"/>
              </w:rPr>
              <w:fldChar w:fldCharType="separate"/>
            </w:r>
            <w:r w:rsidR="006301FD" w:rsidRPr="00C65231">
              <w:rPr>
                <w:b/>
                <w:noProof/>
                <w:position w:val="-9"/>
                <w:sz w:val="28"/>
                <w:szCs w:val="28"/>
                <w:lang w:eastAsia="ru-RU"/>
              </w:rPr>
              <w:drawing>
                <wp:inline distT="0" distB="0" distL="0" distR="0">
                  <wp:extent cx="419100" cy="200025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5231">
              <w:rPr>
                <w:b/>
                <w:color w:val="000000"/>
                <w:sz w:val="28"/>
                <w:szCs w:val="28"/>
                <w:lang w:eastAsia="ru-RU"/>
              </w:rPr>
              <w:fldChar w:fldCharType="end"/>
            </w:r>
            <w:r w:rsidRPr="00C65231">
              <w:rPr>
                <w:b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431" w:type="dxa"/>
            <w:vAlign w:val="center"/>
          </w:tcPr>
          <w:p w:rsidR="00DE31B4" w:rsidRPr="00C65231" w:rsidRDefault="00255C6B" w:rsidP="00A17DDE">
            <w:pPr>
              <w:suppressAutoHyphens w:val="0"/>
              <w:ind w:firstLine="709"/>
              <w:jc w:val="center"/>
              <w:rPr>
                <w:b/>
                <w:sz w:val="28"/>
                <w:szCs w:val="28"/>
                <w:lang w:eastAsia="ru-RU"/>
              </w:rPr>
            </w:pPr>
            <w:r w:rsidRPr="00C65231">
              <w:rPr>
                <w:b/>
                <w:sz w:val="28"/>
                <w:szCs w:val="28"/>
                <w:lang w:eastAsia="ru-RU"/>
              </w:rPr>
              <w:t>109,02</w:t>
            </w:r>
          </w:p>
        </w:tc>
      </w:tr>
    </w:tbl>
    <w:p w:rsidR="00DE31B4" w:rsidRPr="00C65231" w:rsidRDefault="00DE31B4" w:rsidP="00A17DD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DE31B4" w:rsidRPr="00C65231" w:rsidRDefault="00DE31B4" w:rsidP="00A17DDE">
      <w:pPr>
        <w:suppressAutoHyphens w:val="0"/>
        <w:autoSpaceDE w:val="0"/>
        <w:autoSpaceDN w:val="0"/>
        <w:adjustRightInd w:val="0"/>
        <w:ind w:firstLine="709"/>
        <w:jc w:val="right"/>
        <w:rPr>
          <w:b/>
          <w:sz w:val="28"/>
          <w:szCs w:val="28"/>
          <w:lang w:eastAsia="ru-RU"/>
        </w:rPr>
      </w:pPr>
    </w:p>
    <w:p w:rsidR="00DE31B4" w:rsidRPr="00C65231" w:rsidRDefault="00DE31B4" w:rsidP="00A17DDE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ru-RU"/>
        </w:rPr>
      </w:pPr>
      <w:r w:rsidRPr="00C65231">
        <w:rPr>
          <w:b/>
          <w:sz w:val="28"/>
          <w:szCs w:val="28"/>
          <w:lang w:eastAsia="ru-RU"/>
        </w:rPr>
        <w:t xml:space="preserve">Таблица. 3. Бланк итоговой оценки организаций культуры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E31B4" w:rsidRPr="00C95568" w:rsidTr="00C95568">
        <w:tc>
          <w:tcPr>
            <w:tcW w:w="9571" w:type="dxa"/>
            <w:gridSpan w:val="2"/>
          </w:tcPr>
          <w:p w:rsidR="00DE31B4" w:rsidRPr="00C95568" w:rsidRDefault="00DE31B4" w:rsidP="00C95568">
            <w:pPr>
              <w:suppressAutoHyphens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  <w:lang w:eastAsia="ru-RU"/>
              </w:rPr>
            </w:pPr>
            <w:r w:rsidRPr="00C95568">
              <w:rPr>
                <w:b/>
                <w:i/>
                <w:sz w:val="28"/>
                <w:szCs w:val="28"/>
                <w:lang w:eastAsia="ru-RU"/>
              </w:rPr>
              <w:t>Наименование учреждения:</w:t>
            </w:r>
            <w:r w:rsidRPr="00C95568">
              <w:rPr>
                <w:b/>
                <w:sz w:val="28"/>
                <w:szCs w:val="28"/>
                <w:lang w:eastAsia="ru-RU"/>
              </w:rPr>
              <w:t xml:space="preserve"> </w:t>
            </w:r>
            <w:r w:rsidR="00766884" w:rsidRPr="00C95568">
              <w:rPr>
                <w:b/>
                <w:i/>
                <w:sz w:val="28"/>
                <w:szCs w:val="28"/>
                <w:lang w:eastAsia="ru-RU"/>
              </w:rPr>
              <w:t>МБУК «Районный Дом культуры»</w:t>
            </w:r>
          </w:p>
        </w:tc>
      </w:tr>
      <w:tr w:rsidR="00DE31B4" w:rsidRPr="00C95568" w:rsidTr="00C95568">
        <w:tc>
          <w:tcPr>
            <w:tcW w:w="4785" w:type="dxa"/>
          </w:tcPr>
          <w:p w:rsidR="00DE31B4" w:rsidRPr="00C95568" w:rsidRDefault="00DE31B4" w:rsidP="00C95568">
            <w:pPr>
              <w:suppressAutoHyphens w:val="0"/>
              <w:autoSpaceDE w:val="0"/>
              <w:autoSpaceDN w:val="0"/>
              <w:adjustRightInd w:val="0"/>
              <w:ind w:firstLine="709"/>
              <w:rPr>
                <w:sz w:val="28"/>
                <w:szCs w:val="28"/>
                <w:lang w:eastAsia="ru-RU"/>
              </w:rPr>
            </w:pPr>
            <w:r w:rsidRPr="00C95568">
              <w:rPr>
                <w:sz w:val="28"/>
                <w:szCs w:val="28"/>
                <w:lang w:eastAsia="ru-RU"/>
              </w:rPr>
              <w:t>Интегральное значение показ</w:t>
            </w:r>
            <w:r w:rsidRPr="00C95568">
              <w:rPr>
                <w:sz w:val="28"/>
                <w:szCs w:val="28"/>
                <w:lang w:eastAsia="ru-RU"/>
              </w:rPr>
              <w:t>а</w:t>
            </w:r>
            <w:r w:rsidRPr="00C95568">
              <w:rPr>
                <w:sz w:val="28"/>
                <w:szCs w:val="28"/>
                <w:lang w:eastAsia="ru-RU"/>
              </w:rPr>
              <w:t>телей, определяемых путем анализа информации, размещенной на офиц</w:t>
            </w:r>
            <w:r w:rsidRPr="00C95568">
              <w:rPr>
                <w:sz w:val="28"/>
                <w:szCs w:val="28"/>
                <w:lang w:eastAsia="ru-RU"/>
              </w:rPr>
              <w:t>и</w:t>
            </w:r>
            <w:r w:rsidRPr="00C95568">
              <w:rPr>
                <w:sz w:val="28"/>
                <w:szCs w:val="28"/>
                <w:lang w:eastAsia="ru-RU"/>
              </w:rPr>
              <w:t>альном сайте организации культуры</w:t>
            </w:r>
          </w:p>
        </w:tc>
        <w:tc>
          <w:tcPr>
            <w:tcW w:w="4786" w:type="dxa"/>
            <w:vAlign w:val="center"/>
          </w:tcPr>
          <w:p w:rsidR="00DE31B4" w:rsidRPr="00C95568" w:rsidRDefault="00766884" w:rsidP="00C95568">
            <w:pPr>
              <w:suppressAutoHyphens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  <w:lang w:eastAsia="ru-RU"/>
              </w:rPr>
            </w:pPr>
            <w:r w:rsidRPr="00C95568">
              <w:rPr>
                <w:sz w:val="28"/>
                <w:szCs w:val="28"/>
                <w:lang w:eastAsia="ru-RU"/>
              </w:rPr>
              <w:t>13</w:t>
            </w:r>
          </w:p>
        </w:tc>
      </w:tr>
      <w:tr w:rsidR="00DE31B4" w:rsidRPr="00C95568" w:rsidTr="00C95568">
        <w:tc>
          <w:tcPr>
            <w:tcW w:w="4785" w:type="dxa"/>
          </w:tcPr>
          <w:p w:rsidR="00DE31B4" w:rsidRPr="00C95568" w:rsidRDefault="00DE31B4" w:rsidP="00C95568">
            <w:pPr>
              <w:suppressAutoHyphens w:val="0"/>
              <w:autoSpaceDE w:val="0"/>
              <w:autoSpaceDN w:val="0"/>
              <w:adjustRightInd w:val="0"/>
              <w:ind w:firstLine="709"/>
              <w:rPr>
                <w:sz w:val="28"/>
                <w:szCs w:val="28"/>
                <w:lang w:eastAsia="ru-RU"/>
              </w:rPr>
            </w:pPr>
            <w:r w:rsidRPr="00C95568">
              <w:rPr>
                <w:sz w:val="28"/>
                <w:szCs w:val="28"/>
                <w:lang w:eastAsia="ru-RU"/>
              </w:rPr>
              <w:t>Интегральное значение показ</w:t>
            </w:r>
            <w:r w:rsidRPr="00C95568">
              <w:rPr>
                <w:sz w:val="28"/>
                <w:szCs w:val="28"/>
                <w:lang w:eastAsia="ru-RU"/>
              </w:rPr>
              <w:t>а</w:t>
            </w:r>
            <w:r w:rsidRPr="00C95568">
              <w:rPr>
                <w:sz w:val="28"/>
                <w:szCs w:val="28"/>
                <w:lang w:eastAsia="ru-RU"/>
              </w:rPr>
              <w:t>телей, определяемых путем анализа данных, полученных при изучении мнений получателей услуг организ</w:t>
            </w:r>
            <w:r w:rsidRPr="00C95568">
              <w:rPr>
                <w:sz w:val="28"/>
                <w:szCs w:val="28"/>
                <w:lang w:eastAsia="ru-RU"/>
              </w:rPr>
              <w:t>а</w:t>
            </w:r>
            <w:r w:rsidRPr="00C95568">
              <w:rPr>
                <w:sz w:val="28"/>
                <w:szCs w:val="28"/>
                <w:lang w:eastAsia="ru-RU"/>
              </w:rPr>
              <w:t>ции культуры</w:t>
            </w:r>
          </w:p>
        </w:tc>
        <w:tc>
          <w:tcPr>
            <w:tcW w:w="4786" w:type="dxa"/>
            <w:vAlign w:val="center"/>
          </w:tcPr>
          <w:p w:rsidR="00DE31B4" w:rsidRPr="00C95568" w:rsidRDefault="00255C6B" w:rsidP="00C95568">
            <w:pPr>
              <w:suppressAutoHyphens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  <w:lang w:eastAsia="ru-RU"/>
              </w:rPr>
            </w:pPr>
            <w:r w:rsidRPr="00C95568">
              <w:rPr>
                <w:sz w:val="28"/>
                <w:szCs w:val="28"/>
                <w:lang w:eastAsia="ru-RU"/>
              </w:rPr>
              <w:t>109,02</w:t>
            </w:r>
          </w:p>
        </w:tc>
      </w:tr>
    </w:tbl>
    <w:p w:rsidR="00456CBD" w:rsidRPr="00C65231" w:rsidRDefault="00456CBD" w:rsidP="00A17DDE">
      <w:pPr>
        <w:suppressAutoHyphens w:val="0"/>
        <w:autoSpaceDE w:val="0"/>
        <w:autoSpaceDN w:val="0"/>
        <w:adjustRightInd w:val="0"/>
        <w:ind w:firstLine="709"/>
        <w:jc w:val="right"/>
        <w:rPr>
          <w:b/>
          <w:sz w:val="28"/>
          <w:szCs w:val="28"/>
          <w:lang w:eastAsia="ru-RU"/>
        </w:rPr>
      </w:pPr>
    </w:p>
    <w:p w:rsidR="008842A3" w:rsidRPr="00C65231" w:rsidRDefault="008842A3" w:rsidP="00A17DDE">
      <w:pPr>
        <w:suppressAutoHyphens w:val="0"/>
        <w:autoSpaceDE w:val="0"/>
        <w:autoSpaceDN w:val="0"/>
        <w:adjustRightInd w:val="0"/>
        <w:ind w:firstLine="709"/>
        <w:jc w:val="right"/>
        <w:rPr>
          <w:b/>
          <w:sz w:val="28"/>
          <w:szCs w:val="28"/>
          <w:lang w:eastAsia="ru-RU"/>
        </w:rPr>
      </w:pPr>
      <w:bookmarkStart w:id="0" w:name="_GoBack"/>
      <w:bookmarkEnd w:id="0"/>
    </w:p>
    <w:sectPr w:rsidR="008842A3" w:rsidRPr="00C65231" w:rsidSect="00286302">
      <w:headerReference w:type="default" r:id="rId11"/>
      <w:footerReference w:type="default" r:id="rId12"/>
      <w:footerReference w:type="first" r:id="rId13"/>
      <w:pgSz w:w="11906" w:h="16838"/>
      <w:pgMar w:top="851" w:right="851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5EA" w:rsidRDefault="00DA75EA">
      <w:r>
        <w:separator/>
      </w:r>
    </w:p>
  </w:endnote>
  <w:endnote w:type="continuationSeparator" w:id="0">
    <w:p w:rsidR="00DA75EA" w:rsidRDefault="00DA75EA">
      <w:r>
        <w:continuationSeparator/>
      </w:r>
    </w:p>
  </w:endnote>
  <w:endnote w:type="continuationNotice" w:id="1">
    <w:p w:rsidR="00DA75EA" w:rsidRDefault="00DA75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@Kozuka Mincho Pro H"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-Bold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E4A" w:rsidRDefault="00B76E4A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301FD">
      <w:rPr>
        <w:noProof/>
      </w:rPr>
      <w:t>7</w:t>
    </w:r>
    <w:r>
      <w:fldChar w:fldCharType="end"/>
    </w:r>
  </w:p>
  <w:p w:rsidR="00B76E4A" w:rsidRDefault="00B76E4A" w:rsidP="004F74A4">
    <w:pPr>
      <w:pStyle w:val="ab"/>
      <w:ind w:left="567"/>
    </w:pPr>
    <w:r w:rsidRPr="001F066A">
      <w:rPr>
        <w:b/>
        <w:bCs/>
        <w:lang w:eastAsia="en-US"/>
      </w:rPr>
      <w:t>©</w:t>
    </w:r>
    <w:r>
      <w:rPr>
        <w:b/>
        <w:bCs/>
        <w:lang w:eastAsia="en-US"/>
      </w:rPr>
      <w:t xml:space="preserve"> </w:t>
    </w:r>
    <w:r w:rsidRPr="001F066A">
      <w:rPr>
        <w:rFonts w:ascii="Tahoma-Bold Cyr" w:hAnsi="Tahoma-Bold Cyr" w:cs="Tahoma-Bold Cyr"/>
        <w:b/>
        <w:bCs/>
        <w:lang w:eastAsia="en-US"/>
      </w:rPr>
      <w:t>Научно-техн</w:t>
    </w:r>
    <w:r>
      <w:rPr>
        <w:rFonts w:ascii="Tahoma-Bold Cyr" w:hAnsi="Tahoma-Bold Cyr" w:cs="Tahoma-Bold Cyr"/>
        <w:b/>
        <w:bCs/>
        <w:lang w:eastAsia="en-US"/>
      </w:rPr>
      <w:t>ический центр «Перспектива» 2017</w:t>
    </w:r>
    <w:r w:rsidRPr="00333E62">
      <w:rPr>
        <w:color w:val="FFFFFF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E4A" w:rsidRDefault="00B76E4A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6301FD">
      <w:rPr>
        <w:noProof/>
      </w:rPr>
      <w:t>1</w:t>
    </w:r>
    <w:r>
      <w:fldChar w:fldCharType="end"/>
    </w:r>
  </w:p>
  <w:p w:rsidR="00B76E4A" w:rsidRDefault="00B76E4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5EA" w:rsidRDefault="00DA75EA">
      <w:r>
        <w:separator/>
      </w:r>
    </w:p>
  </w:footnote>
  <w:footnote w:type="continuationSeparator" w:id="0">
    <w:p w:rsidR="00DA75EA" w:rsidRDefault="00DA75EA">
      <w:r>
        <w:continuationSeparator/>
      </w:r>
    </w:p>
  </w:footnote>
  <w:footnote w:type="continuationNotice" w:id="1">
    <w:p w:rsidR="00DA75EA" w:rsidRDefault="00DA75EA"/>
  </w:footnote>
  <w:footnote w:id="2">
    <w:p w:rsidR="00B76E4A" w:rsidRDefault="00B76E4A" w:rsidP="00DE31B4">
      <w:pPr>
        <w:pStyle w:val="af6"/>
      </w:pPr>
      <w:r w:rsidRPr="007F76CC">
        <w:rPr>
          <w:rStyle w:val="af8"/>
        </w:rPr>
        <w:footnoteRef/>
      </w:r>
      <w:r w:rsidRPr="007F76CC">
        <w:t xml:space="preserve"> </w:t>
      </w:r>
      <w:r w:rsidRPr="007F76CC">
        <w:rPr>
          <w:color w:val="000000"/>
          <w:shd w:val="clear" w:color="auto" w:fill="FFFFFF"/>
        </w:rPr>
        <w:t>Прика</w:t>
      </w:r>
      <w:r>
        <w:rPr>
          <w:color w:val="000000"/>
          <w:shd w:val="clear" w:color="auto" w:fill="FFFFFF"/>
        </w:rPr>
        <w:t>з Министерства культуры РФ от 22 ноября 2016 г. № 2542 «О</w:t>
      </w:r>
      <w:r w:rsidRPr="003B0419">
        <w:rPr>
          <w:color w:val="000000"/>
          <w:shd w:val="clear" w:color="auto" w:fill="FFFFFF"/>
        </w:rPr>
        <w:t>б утверждении показателей, характеризующих общие критерии оценки качества оказания услуг организациями культуры</w:t>
      </w:r>
      <w:r>
        <w:rPr>
          <w:color w:val="000000"/>
          <w:shd w:val="clear" w:color="auto" w:fill="FFFFFF"/>
        </w:rPr>
        <w:t>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E4A" w:rsidRPr="001557C4" w:rsidRDefault="00B76E4A" w:rsidP="00905AAF">
    <w:pPr>
      <w:rPr>
        <w:rFonts w:ascii="Tahoma" w:hAnsi="Tahoma" w:cs="Tahoma"/>
        <w:b/>
        <w:bCs/>
        <w:sz w:val="20"/>
        <w:szCs w:val="20"/>
      </w:rPr>
    </w:pPr>
    <w:r w:rsidRPr="00E910D6">
      <w:rPr>
        <w:rFonts w:ascii="Tahoma" w:hAnsi="Tahoma" w:cs="Tahoma"/>
        <w:b/>
        <w:bCs/>
        <w:sz w:val="20"/>
        <w:szCs w:val="20"/>
      </w:rPr>
      <w:t>Проект «</w:t>
    </w:r>
    <w:r>
      <w:rPr>
        <w:rFonts w:ascii="Tahoma" w:hAnsi="Tahoma" w:cs="Tahoma"/>
        <w:b/>
        <w:sz w:val="20"/>
        <w:szCs w:val="20"/>
        <w:lang w:eastAsia="en-US"/>
      </w:rPr>
      <w:t>Независимая оценка</w:t>
    </w:r>
    <w:r w:rsidRPr="00E579AC">
      <w:rPr>
        <w:rFonts w:ascii="Tahoma" w:hAnsi="Tahoma" w:cs="Tahoma"/>
        <w:b/>
        <w:sz w:val="20"/>
        <w:szCs w:val="20"/>
        <w:lang w:eastAsia="en-US"/>
      </w:rPr>
      <w:t xml:space="preserve"> качества оказания услуг учреждениями культуры Республики Бурятия</w:t>
    </w:r>
    <w:r w:rsidRPr="001557C4">
      <w:rPr>
        <w:rFonts w:ascii="Tahoma" w:hAnsi="Tahoma" w:cs="Tahoma"/>
        <w:b/>
        <w:sz w:val="20"/>
        <w:szCs w:val="20"/>
      </w:rPr>
      <w:t>»</w:t>
    </w:r>
    <w:r w:rsidRPr="001557C4">
      <w:rPr>
        <w:rFonts w:ascii="Tahoma" w:hAnsi="Tahoma" w:cs="Tahoma"/>
        <w:b/>
        <w:bCs/>
        <w:sz w:val="20"/>
        <w:szCs w:val="20"/>
      </w:rPr>
      <w:t xml:space="preserve"> </w:t>
    </w:r>
  </w:p>
  <w:p w:rsidR="00B76E4A" w:rsidRDefault="006301FD" w:rsidP="005721D8">
    <w:pPr>
      <w:pStyle w:val="af0"/>
    </w:pPr>
    <w:r>
      <w:rPr>
        <w:noProof/>
        <w:lang w:eastAsia="ru-RU"/>
      </w:rPr>
      <mc:AlternateContent>
        <mc:Choice Requires="wps">
          <w:drawing>
            <wp:anchor distT="4294967292" distB="4294967292" distL="114300" distR="114300" simplePos="0" relativeHeight="251657728" behindDoc="0" locked="0" layoutInCell="1" allowOverlap="1">
              <wp:simplePos x="0" y="0"/>
              <wp:positionH relativeFrom="column">
                <wp:posOffset>-71120</wp:posOffset>
              </wp:positionH>
              <wp:positionV relativeFrom="paragraph">
                <wp:posOffset>110489</wp:posOffset>
              </wp:positionV>
              <wp:extent cx="5867400" cy="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67DB5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5.6pt;margin-top:8.7pt;width:462pt;height:0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" strokeweight="1.5pt"/>
          </w:pict>
        </mc:Fallback>
      </mc:AlternateContent>
    </w:r>
  </w:p>
  <w:p w:rsidR="00B76E4A" w:rsidRDefault="00B76E4A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3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u w:val="none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</w:abstractNum>
  <w:abstractNum w:abstractNumId="2">
    <w:nsid w:val="00000004"/>
    <w:multiLevelType w:val="single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003E0B07"/>
    <w:multiLevelType w:val="hybridMultilevel"/>
    <w:tmpl w:val="DB82BCAC"/>
    <w:lvl w:ilvl="0" w:tplc="FD92743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14D11D6"/>
    <w:multiLevelType w:val="hybridMultilevel"/>
    <w:tmpl w:val="6F08E4B4"/>
    <w:lvl w:ilvl="0" w:tplc="3816348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02187124"/>
    <w:multiLevelType w:val="hybridMultilevel"/>
    <w:tmpl w:val="9EA6B412"/>
    <w:lvl w:ilvl="0" w:tplc="EAE6FB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22042DB"/>
    <w:multiLevelType w:val="hybridMultilevel"/>
    <w:tmpl w:val="9E6AE738"/>
    <w:lvl w:ilvl="0" w:tplc="6504A23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023D14FE"/>
    <w:multiLevelType w:val="hybridMultilevel"/>
    <w:tmpl w:val="C74426F8"/>
    <w:lvl w:ilvl="0" w:tplc="0FB273B8">
      <w:start w:val="1"/>
      <w:numFmt w:val="decimal"/>
      <w:lvlText w:val="%1.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026876D2"/>
    <w:multiLevelType w:val="hybridMultilevel"/>
    <w:tmpl w:val="D69CC80E"/>
    <w:lvl w:ilvl="0" w:tplc="510215FC">
      <w:start w:val="1"/>
      <w:numFmt w:val="decimal"/>
      <w:lvlText w:val="%1)"/>
      <w:lvlJc w:val="left"/>
      <w:pPr>
        <w:ind w:left="178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10">
    <w:nsid w:val="02E24462"/>
    <w:multiLevelType w:val="hybridMultilevel"/>
    <w:tmpl w:val="6F08E4B4"/>
    <w:lvl w:ilvl="0" w:tplc="3816348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03726E01"/>
    <w:multiLevelType w:val="hybridMultilevel"/>
    <w:tmpl w:val="7A94E614"/>
    <w:lvl w:ilvl="0" w:tplc="A09E58D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3C666DA"/>
    <w:multiLevelType w:val="hybridMultilevel"/>
    <w:tmpl w:val="333285EC"/>
    <w:lvl w:ilvl="0" w:tplc="2AFC7CF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3D948D0"/>
    <w:multiLevelType w:val="hybridMultilevel"/>
    <w:tmpl w:val="9CF00E54"/>
    <w:lvl w:ilvl="0" w:tplc="966888E8">
      <w:start w:val="1"/>
      <w:numFmt w:val="decimal"/>
      <w:lvlText w:val="%1)"/>
      <w:lvlJc w:val="left"/>
      <w:pPr>
        <w:ind w:left="142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4">
    <w:nsid w:val="04347D07"/>
    <w:multiLevelType w:val="hybridMultilevel"/>
    <w:tmpl w:val="CCCEADB2"/>
    <w:lvl w:ilvl="0" w:tplc="179AE86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04A14945"/>
    <w:multiLevelType w:val="hybridMultilevel"/>
    <w:tmpl w:val="79A6662A"/>
    <w:lvl w:ilvl="0" w:tplc="918C3F14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6">
    <w:nsid w:val="04E608CE"/>
    <w:multiLevelType w:val="hybridMultilevel"/>
    <w:tmpl w:val="AD52C0F0"/>
    <w:lvl w:ilvl="0" w:tplc="5F42D61A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b w:val="0"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075628B6"/>
    <w:multiLevelType w:val="hybridMultilevel"/>
    <w:tmpl w:val="F5902C76"/>
    <w:lvl w:ilvl="0" w:tplc="EAE6FB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091947E1"/>
    <w:multiLevelType w:val="hybridMultilevel"/>
    <w:tmpl w:val="784A15D6"/>
    <w:lvl w:ilvl="0" w:tplc="4F06EFE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9762715"/>
    <w:multiLevelType w:val="hybridMultilevel"/>
    <w:tmpl w:val="79A6662A"/>
    <w:lvl w:ilvl="0" w:tplc="918C3F14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0">
    <w:nsid w:val="09A249C8"/>
    <w:multiLevelType w:val="hybridMultilevel"/>
    <w:tmpl w:val="A4A282C6"/>
    <w:lvl w:ilvl="0" w:tplc="EAE6FB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09AA5EE3"/>
    <w:multiLevelType w:val="hybridMultilevel"/>
    <w:tmpl w:val="444EECE0"/>
    <w:lvl w:ilvl="0" w:tplc="EAE6FB3E">
      <w:start w:val="1"/>
      <w:numFmt w:val="bullet"/>
      <w:lvlText w:val=""/>
      <w:lvlJc w:val="left"/>
      <w:pPr>
        <w:ind w:left="21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22">
    <w:nsid w:val="0A5B6A79"/>
    <w:multiLevelType w:val="hybridMultilevel"/>
    <w:tmpl w:val="9E083C00"/>
    <w:lvl w:ilvl="0" w:tplc="DF1011D6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0AE471AA"/>
    <w:multiLevelType w:val="hybridMultilevel"/>
    <w:tmpl w:val="B028A5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0EFA3BEF"/>
    <w:multiLevelType w:val="hybridMultilevel"/>
    <w:tmpl w:val="8610A528"/>
    <w:lvl w:ilvl="0" w:tplc="78D030B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0FAE2D8F"/>
    <w:multiLevelType w:val="hybridMultilevel"/>
    <w:tmpl w:val="79A6662A"/>
    <w:lvl w:ilvl="0" w:tplc="918C3F14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6">
    <w:nsid w:val="0FBB1E52"/>
    <w:multiLevelType w:val="hybridMultilevel"/>
    <w:tmpl w:val="ECFE65C8"/>
    <w:lvl w:ilvl="0" w:tplc="547443BC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7">
    <w:nsid w:val="104275D0"/>
    <w:multiLevelType w:val="hybridMultilevel"/>
    <w:tmpl w:val="1E2263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10454968"/>
    <w:multiLevelType w:val="hybridMultilevel"/>
    <w:tmpl w:val="4EA22B7C"/>
    <w:lvl w:ilvl="0" w:tplc="E8EE7FD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11C03036"/>
    <w:multiLevelType w:val="hybridMultilevel"/>
    <w:tmpl w:val="D3D8B574"/>
    <w:lvl w:ilvl="0" w:tplc="F12A9872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>
    <w:nsid w:val="13A4293B"/>
    <w:multiLevelType w:val="hybridMultilevel"/>
    <w:tmpl w:val="EE20D666"/>
    <w:lvl w:ilvl="0" w:tplc="7D780B7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142E5C03"/>
    <w:multiLevelType w:val="hybridMultilevel"/>
    <w:tmpl w:val="DC34643E"/>
    <w:lvl w:ilvl="0" w:tplc="3146D1F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>
    <w:nsid w:val="14F361D3"/>
    <w:multiLevelType w:val="hybridMultilevel"/>
    <w:tmpl w:val="51B879B8"/>
    <w:lvl w:ilvl="0" w:tplc="1A8A5F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15B62336"/>
    <w:multiLevelType w:val="hybridMultilevel"/>
    <w:tmpl w:val="1C1A5D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173861BB"/>
    <w:multiLevelType w:val="hybridMultilevel"/>
    <w:tmpl w:val="777C31B6"/>
    <w:lvl w:ilvl="0" w:tplc="213091F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192B2E7C"/>
    <w:multiLevelType w:val="hybridMultilevel"/>
    <w:tmpl w:val="E1143D3E"/>
    <w:lvl w:ilvl="0" w:tplc="D72E8DF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 w:val="0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19B607BF"/>
    <w:multiLevelType w:val="hybridMultilevel"/>
    <w:tmpl w:val="B3BCA36E"/>
    <w:lvl w:ilvl="0" w:tplc="A79A72A6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7">
    <w:nsid w:val="1A4204BC"/>
    <w:multiLevelType w:val="hybridMultilevel"/>
    <w:tmpl w:val="C2D03BE0"/>
    <w:lvl w:ilvl="0" w:tplc="0419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8">
    <w:nsid w:val="1C3A0A2B"/>
    <w:multiLevelType w:val="hybridMultilevel"/>
    <w:tmpl w:val="7AC8AEF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1C6C066A"/>
    <w:multiLevelType w:val="hybridMultilevel"/>
    <w:tmpl w:val="D01A1086"/>
    <w:lvl w:ilvl="0" w:tplc="218E9D44">
      <w:start w:val="1"/>
      <w:numFmt w:val="decimal"/>
      <w:lvlText w:val="%1)"/>
      <w:lvlJc w:val="left"/>
      <w:pPr>
        <w:ind w:left="178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40">
    <w:nsid w:val="1CD67117"/>
    <w:multiLevelType w:val="hybridMultilevel"/>
    <w:tmpl w:val="59187E8E"/>
    <w:lvl w:ilvl="0" w:tplc="B53662B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1E014035"/>
    <w:multiLevelType w:val="hybridMultilevel"/>
    <w:tmpl w:val="15E42DEC"/>
    <w:lvl w:ilvl="0" w:tplc="0D54B11C">
      <w:start w:val="1"/>
      <w:numFmt w:val="decimal"/>
      <w:lvlText w:val="%1)"/>
      <w:lvlJc w:val="left"/>
      <w:pPr>
        <w:ind w:left="250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  <w:rPr>
        <w:rFonts w:cs="Times New Roman"/>
      </w:rPr>
    </w:lvl>
  </w:abstractNum>
  <w:abstractNum w:abstractNumId="42">
    <w:nsid w:val="1E0C581D"/>
    <w:multiLevelType w:val="hybridMultilevel"/>
    <w:tmpl w:val="4AB6A396"/>
    <w:lvl w:ilvl="0" w:tplc="19B2331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3">
    <w:nsid w:val="1E0D1FB3"/>
    <w:multiLevelType w:val="hybridMultilevel"/>
    <w:tmpl w:val="89CE03CC"/>
    <w:lvl w:ilvl="0" w:tplc="F9B2D28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4">
    <w:nsid w:val="1FF93E51"/>
    <w:multiLevelType w:val="hybridMultilevel"/>
    <w:tmpl w:val="F6B07D7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1FFD52D0"/>
    <w:multiLevelType w:val="hybridMultilevel"/>
    <w:tmpl w:val="6F08E4B4"/>
    <w:lvl w:ilvl="0" w:tplc="3816348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6">
    <w:nsid w:val="206E60BD"/>
    <w:multiLevelType w:val="hybridMultilevel"/>
    <w:tmpl w:val="AD0071D2"/>
    <w:lvl w:ilvl="0" w:tplc="D6122534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7">
    <w:nsid w:val="20EC25E9"/>
    <w:multiLevelType w:val="hybridMultilevel"/>
    <w:tmpl w:val="B492BDF4"/>
    <w:lvl w:ilvl="0" w:tplc="AAB8DAE2">
      <w:start w:val="1"/>
      <w:numFmt w:val="decimal"/>
      <w:lvlText w:val="%1)"/>
      <w:lvlJc w:val="left"/>
      <w:pPr>
        <w:ind w:left="1571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8">
    <w:nsid w:val="21741379"/>
    <w:multiLevelType w:val="hybridMultilevel"/>
    <w:tmpl w:val="6CAA12EE"/>
    <w:lvl w:ilvl="0" w:tplc="D1F6673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21DB74A0"/>
    <w:multiLevelType w:val="hybridMultilevel"/>
    <w:tmpl w:val="578AE40C"/>
    <w:lvl w:ilvl="0" w:tplc="05422EC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0">
    <w:nsid w:val="224D1266"/>
    <w:multiLevelType w:val="hybridMultilevel"/>
    <w:tmpl w:val="2B141690"/>
    <w:lvl w:ilvl="0" w:tplc="0CD6CFB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1">
    <w:nsid w:val="22DD3BF5"/>
    <w:multiLevelType w:val="hybridMultilevel"/>
    <w:tmpl w:val="FE3280BC"/>
    <w:lvl w:ilvl="0" w:tplc="F68CE88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23A80D04"/>
    <w:multiLevelType w:val="hybridMultilevel"/>
    <w:tmpl w:val="6F08E4B4"/>
    <w:lvl w:ilvl="0" w:tplc="3816348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3">
    <w:nsid w:val="26001762"/>
    <w:multiLevelType w:val="hybridMultilevel"/>
    <w:tmpl w:val="D022549C"/>
    <w:lvl w:ilvl="0" w:tplc="6D0A881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4">
    <w:nsid w:val="261F1EB7"/>
    <w:multiLevelType w:val="hybridMultilevel"/>
    <w:tmpl w:val="5304522A"/>
    <w:lvl w:ilvl="0" w:tplc="6B74C8E4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5">
    <w:nsid w:val="263E4B98"/>
    <w:multiLevelType w:val="hybridMultilevel"/>
    <w:tmpl w:val="34F27A48"/>
    <w:lvl w:ilvl="0" w:tplc="C5BEBAD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6">
    <w:nsid w:val="278F4217"/>
    <w:multiLevelType w:val="hybridMultilevel"/>
    <w:tmpl w:val="72546BF6"/>
    <w:lvl w:ilvl="0" w:tplc="3816348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7">
    <w:nsid w:val="28C41FAE"/>
    <w:multiLevelType w:val="hybridMultilevel"/>
    <w:tmpl w:val="115404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2A19485D"/>
    <w:multiLevelType w:val="hybridMultilevel"/>
    <w:tmpl w:val="A8B82050"/>
    <w:lvl w:ilvl="0" w:tplc="EAE6FB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>
    <w:nsid w:val="2C212C36"/>
    <w:multiLevelType w:val="hybridMultilevel"/>
    <w:tmpl w:val="220EFE90"/>
    <w:lvl w:ilvl="0" w:tplc="DD407DF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2D3D465F"/>
    <w:multiLevelType w:val="hybridMultilevel"/>
    <w:tmpl w:val="F3AE10BE"/>
    <w:lvl w:ilvl="0" w:tplc="78C801C6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61">
    <w:nsid w:val="2EB93AB3"/>
    <w:multiLevelType w:val="hybridMultilevel"/>
    <w:tmpl w:val="27229986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2">
    <w:nsid w:val="2ECE3E02"/>
    <w:multiLevelType w:val="hybridMultilevel"/>
    <w:tmpl w:val="49C6C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2EE1359C"/>
    <w:multiLevelType w:val="hybridMultilevel"/>
    <w:tmpl w:val="6F08E4B4"/>
    <w:lvl w:ilvl="0" w:tplc="3816348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4">
    <w:nsid w:val="2F6452B1"/>
    <w:multiLevelType w:val="hybridMultilevel"/>
    <w:tmpl w:val="19589936"/>
    <w:lvl w:ilvl="0" w:tplc="40E2B28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5">
    <w:nsid w:val="2FC2583A"/>
    <w:multiLevelType w:val="hybridMultilevel"/>
    <w:tmpl w:val="FC32D188"/>
    <w:lvl w:ilvl="0" w:tplc="EBD0189A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6">
    <w:nsid w:val="3020078E"/>
    <w:multiLevelType w:val="hybridMultilevel"/>
    <w:tmpl w:val="15887F4E"/>
    <w:lvl w:ilvl="0" w:tplc="EAE6FB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31647B34"/>
    <w:multiLevelType w:val="hybridMultilevel"/>
    <w:tmpl w:val="A45A92E8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68">
    <w:nsid w:val="323D096D"/>
    <w:multiLevelType w:val="hybridMultilevel"/>
    <w:tmpl w:val="AAFE439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9">
    <w:nsid w:val="331E4CED"/>
    <w:multiLevelType w:val="hybridMultilevel"/>
    <w:tmpl w:val="79A6662A"/>
    <w:lvl w:ilvl="0" w:tplc="918C3F14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70">
    <w:nsid w:val="337720B3"/>
    <w:multiLevelType w:val="hybridMultilevel"/>
    <w:tmpl w:val="6F08E4B4"/>
    <w:lvl w:ilvl="0" w:tplc="3816348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1">
    <w:nsid w:val="34351B49"/>
    <w:multiLevelType w:val="hybridMultilevel"/>
    <w:tmpl w:val="6986C806"/>
    <w:lvl w:ilvl="0" w:tplc="467A17E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 w:val="0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2">
    <w:nsid w:val="37307BA4"/>
    <w:multiLevelType w:val="hybridMultilevel"/>
    <w:tmpl w:val="09F42E94"/>
    <w:lvl w:ilvl="0" w:tplc="EAE6FB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3">
    <w:nsid w:val="39194033"/>
    <w:multiLevelType w:val="hybridMultilevel"/>
    <w:tmpl w:val="AB009446"/>
    <w:lvl w:ilvl="0" w:tplc="B6B27E74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4">
    <w:nsid w:val="39496A11"/>
    <w:multiLevelType w:val="hybridMultilevel"/>
    <w:tmpl w:val="285CB9F8"/>
    <w:lvl w:ilvl="0" w:tplc="00E4742E">
      <w:start w:val="1"/>
      <w:numFmt w:val="decimal"/>
      <w:lvlText w:val="%1)"/>
      <w:lvlJc w:val="left"/>
      <w:pPr>
        <w:ind w:left="1428" w:hanging="360"/>
      </w:pPr>
      <w:rPr>
        <w:rFonts w:cs="Times New Roman"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75">
    <w:nsid w:val="39E53834"/>
    <w:multiLevelType w:val="hybridMultilevel"/>
    <w:tmpl w:val="E2A8C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3A370705"/>
    <w:multiLevelType w:val="hybridMultilevel"/>
    <w:tmpl w:val="79A6662A"/>
    <w:lvl w:ilvl="0" w:tplc="918C3F14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77">
    <w:nsid w:val="3B5E3A2F"/>
    <w:multiLevelType w:val="hybridMultilevel"/>
    <w:tmpl w:val="B3E28642"/>
    <w:lvl w:ilvl="0" w:tplc="EAE6FB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8">
    <w:nsid w:val="3C0F5339"/>
    <w:multiLevelType w:val="hybridMultilevel"/>
    <w:tmpl w:val="79A6662A"/>
    <w:lvl w:ilvl="0" w:tplc="918C3F14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79">
    <w:nsid w:val="3D082CDC"/>
    <w:multiLevelType w:val="hybridMultilevel"/>
    <w:tmpl w:val="79A6662A"/>
    <w:lvl w:ilvl="0" w:tplc="918C3F14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80">
    <w:nsid w:val="3D7B6384"/>
    <w:multiLevelType w:val="hybridMultilevel"/>
    <w:tmpl w:val="16F63A4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1">
    <w:nsid w:val="3D7D13BA"/>
    <w:multiLevelType w:val="hybridMultilevel"/>
    <w:tmpl w:val="122EAB9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2">
    <w:nsid w:val="3E655BE8"/>
    <w:multiLevelType w:val="hybridMultilevel"/>
    <w:tmpl w:val="3864DA6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3">
    <w:nsid w:val="3EF740E2"/>
    <w:multiLevelType w:val="hybridMultilevel"/>
    <w:tmpl w:val="A830C32E"/>
    <w:lvl w:ilvl="0" w:tplc="EAE6FB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4">
    <w:nsid w:val="3F4922F6"/>
    <w:multiLevelType w:val="hybridMultilevel"/>
    <w:tmpl w:val="EC0AD84C"/>
    <w:lvl w:ilvl="0" w:tplc="C330BE3E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5">
    <w:nsid w:val="409669EF"/>
    <w:multiLevelType w:val="hybridMultilevel"/>
    <w:tmpl w:val="6F08E4B4"/>
    <w:lvl w:ilvl="0" w:tplc="3816348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6">
    <w:nsid w:val="41D11F68"/>
    <w:multiLevelType w:val="hybridMultilevel"/>
    <w:tmpl w:val="24F05E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>
    <w:nsid w:val="421156A1"/>
    <w:multiLevelType w:val="hybridMultilevel"/>
    <w:tmpl w:val="564AE46A"/>
    <w:lvl w:ilvl="0" w:tplc="C9868D4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8">
    <w:nsid w:val="42E63A09"/>
    <w:multiLevelType w:val="hybridMultilevel"/>
    <w:tmpl w:val="6F08E4B4"/>
    <w:lvl w:ilvl="0" w:tplc="3816348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9">
    <w:nsid w:val="4438505B"/>
    <w:multiLevelType w:val="hybridMultilevel"/>
    <w:tmpl w:val="E028F8C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0">
    <w:nsid w:val="446A6AF7"/>
    <w:multiLevelType w:val="hybridMultilevel"/>
    <w:tmpl w:val="23E0A9FA"/>
    <w:lvl w:ilvl="0" w:tplc="91F253A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>
    <w:nsid w:val="45C84E47"/>
    <w:multiLevelType w:val="hybridMultilevel"/>
    <w:tmpl w:val="62A6F6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2">
    <w:nsid w:val="465B4695"/>
    <w:multiLevelType w:val="hybridMultilevel"/>
    <w:tmpl w:val="303A7864"/>
    <w:lvl w:ilvl="0" w:tplc="EBD0189A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3">
    <w:nsid w:val="46933F00"/>
    <w:multiLevelType w:val="hybridMultilevel"/>
    <w:tmpl w:val="6AC22D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4">
    <w:nsid w:val="48A92E79"/>
    <w:multiLevelType w:val="hybridMultilevel"/>
    <w:tmpl w:val="32C4F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48B879F6"/>
    <w:multiLevelType w:val="hybridMultilevel"/>
    <w:tmpl w:val="2032813C"/>
    <w:lvl w:ilvl="0" w:tplc="FBC67A6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>
    <w:nsid w:val="49103C8A"/>
    <w:multiLevelType w:val="hybridMultilevel"/>
    <w:tmpl w:val="93CEEDD0"/>
    <w:lvl w:ilvl="0" w:tplc="F40AD930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>
    <w:nsid w:val="4B122BF0"/>
    <w:multiLevelType w:val="hybridMultilevel"/>
    <w:tmpl w:val="BCB05B60"/>
    <w:lvl w:ilvl="0" w:tplc="046CF42E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8">
    <w:nsid w:val="4DF338E4"/>
    <w:multiLevelType w:val="hybridMultilevel"/>
    <w:tmpl w:val="D47EA138"/>
    <w:lvl w:ilvl="0" w:tplc="32A43F46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9">
    <w:nsid w:val="4EC17D1C"/>
    <w:multiLevelType w:val="hybridMultilevel"/>
    <w:tmpl w:val="1286DC3C"/>
    <w:lvl w:ilvl="0" w:tplc="9F807160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0">
    <w:nsid w:val="4F4D07F7"/>
    <w:multiLevelType w:val="multilevel"/>
    <w:tmpl w:val="30C2D19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101">
    <w:nsid w:val="4FED6F13"/>
    <w:multiLevelType w:val="hybridMultilevel"/>
    <w:tmpl w:val="1DE07BC4"/>
    <w:lvl w:ilvl="0" w:tplc="A2647FFA">
      <w:start w:val="1"/>
      <w:numFmt w:val="decimal"/>
      <w:lvlText w:val="%1)"/>
      <w:lvlJc w:val="left"/>
      <w:pPr>
        <w:ind w:left="1428" w:hanging="360"/>
      </w:pPr>
      <w:rPr>
        <w:rFonts w:cs="Times New Roman"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02">
    <w:nsid w:val="50E11CF7"/>
    <w:multiLevelType w:val="hybridMultilevel"/>
    <w:tmpl w:val="3AFADD08"/>
    <w:lvl w:ilvl="0" w:tplc="B0BA751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3">
    <w:nsid w:val="523C1656"/>
    <w:multiLevelType w:val="hybridMultilevel"/>
    <w:tmpl w:val="B4FA691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4">
    <w:nsid w:val="53052585"/>
    <w:multiLevelType w:val="hybridMultilevel"/>
    <w:tmpl w:val="2DA6869C"/>
    <w:lvl w:ilvl="0" w:tplc="84787F8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5">
    <w:nsid w:val="538B3E4D"/>
    <w:multiLevelType w:val="hybridMultilevel"/>
    <w:tmpl w:val="8D7EA98E"/>
    <w:lvl w:ilvl="0" w:tplc="413E37A8">
      <w:start w:val="1"/>
      <w:numFmt w:val="decimal"/>
      <w:lvlText w:val="%1)"/>
      <w:lvlJc w:val="left"/>
      <w:pPr>
        <w:ind w:left="214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  <w:rPr>
        <w:rFonts w:cs="Times New Roman"/>
      </w:rPr>
    </w:lvl>
  </w:abstractNum>
  <w:abstractNum w:abstractNumId="106">
    <w:nsid w:val="561A75C6"/>
    <w:multiLevelType w:val="hybridMultilevel"/>
    <w:tmpl w:val="79A6662A"/>
    <w:lvl w:ilvl="0" w:tplc="918C3F14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07">
    <w:nsid w:val="5649779C"/>
    <w:multiLevelType w:val="hybridMultilevel"/>
    <w:tmpl w:val="99B66930"/>
    <w:lvl w:ilvl="0" w:tplc="1068CD5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8">
    <w:nsid w:val="5A640A5E"/>
    <w:multiLevelType w:val="hybridMultilevel"/>
    <w:tmpl w:val="E8E63E04"/>
    <w:lvl w:ilvl="0" w:tplc="055284E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9">
    <w:nsid w:val="5B64560F"/>
    <w:multiLevelType w:val="hybridMultilevel"/>
    <w:tmpl w:val="7AD01592"/>
    <w:lvl w:ilvl="0" w:tplc="1C6EF3A4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10">
    <w:nsid w:val="5BDD6AF8"/>
    <w:multiLevelType w:val="hybridMultilevel"/>
    <w:tmpl w:val="B21C9306"/>
    <w:lvl w:ilvl="0" w:tplc="D5D85D58">
      <w:start w:val="1"/>
      <w:numFmt w:val="decimal"/>
      <w:lvlText w:val="%1)"/>
      <w:lvlJc w:val="left"/>
      <w:pPr>
        <w:ind w:left="1428" w:hanging="360"/>
      </w:pPr>
      <w:rPr>
        <w:rFonts w:cs="Times New Roman"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11">
    <w:nsid w:val="5BE942C7"/>
    <w:multiLevelType w:val="hybridMultilevel"/>
    <w:tmpl w:val="243A47A4"/>
    <w:lvl w:ilvl="0" w:tplc="EAE6FB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2">
    <w:nsid w:val="5D5E2C9E"/>
    <w:multiLevelType w:val="hybridMultilevel"/>
    <w:tmpl w:val="CDBE90AE"/>
    <w:lvl w:ilvl="0" w:tplc="CB9CC7C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3">
    <w:nsid w:val="5D7466FA"/>
    <w:multiLevelType w:val="hybridMultilevel"/>
    <w:tmpl w:val="FFE208E0"/>
    <w:lvl w:ilvl="0" w:tplc="0626299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4">
    <w:nsid w:val="5DFA136F"/>
    <w:multiLevelType w:val="hybridMultilevel"/>
    <w:tmpl w:val="6A9E8806"/>
    <w:lvl w:ilvl="0" w:tplc="F710D23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5">
    <w:nsid w:val="5E424A1D"/>
    <w:multiLevelType w:val="hybridMultilevel"/>
    <w:tmpl w:val="D152B6B6"/>
    <w:lvl w:ilvl="0" w:tplc="EC283AA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6">
    <w:nsid w:val="619D04BE"/>
    <w:multiLevelType w:val="hybridMultilevel"/>
    <w:tmpl w:val="700C1330"/>
    <w:lvl w:ilvl="0" w:tplc="3F38C75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7">
    <w:nsid w:val="61F65992"/>
    <w:multiLevelType w:val="hybridMultilevel"/>
    <w:tmpl w:val="C76AB8CA"/>
    <w:lvl w:ilvl="0" w:tplc="D61C7E4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8">
    <w:nsid w:val="63086F5F"/>
    <w:multiLevelType w:val="hybridMultilevel"/>
    <w:tmpl w:val="EB0E3016"/>
    <w:lvl w:ilvl="0" w:tplc="2EA6EDE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9">
    <w:nsid w:val="631265BE"/>
    <w:multiLevelType w:val="hybridMultilevel"/>
    <w:tmpl w:val="E8BC1B94"/>
    <w:lvl w:ilvl="0" w:tplc="362C9F90">
      <w:start w:val="1"/>
      <w:numFmt w:val="decimal"/>
      <w:lvlText w:val="%1)"/>
      <w:lvlJc w:val="left"/>
      <w:pPr>
        <w:ind w:left="214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  <w:rPr>
        <w:rFonts w:cs="Times New Roman"/>
      </w:rPr>
    </w:lvl>
  </w:abstractNum>
  <w:abstractNum w:abstractNumId="120">
    <w:nsid w:val="636C7697"/>
    <w:multiLevelType w:val="hybridMultilevel"/>
    <w:tmpl w:val="6F08E4B4"/>
    <w:lvl w:ilvl="0" w:tplc="3816348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1">
    <w:nsid w:val="63FC7D56"/>
    <w:multiLevelType w:val="hybridMultilevel"/>
    <w:tmpl w:val="D5B8ADFA"/>
    <w:lvl w:ilvl="0" w:tplc="838621B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2">
    <w:nsid w:val="653D0EEA"/>
    <w:multiLevelType w:val="hybridMultilevel"/>
    <w:tmpl w:val="79A6662A"/>
    <w:lvl w:ilvl="0" w:tplc="918C3F14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23">
    <w:nsid w:val="661571C6"/>
    <w:multiLevelType w:val="hybridMultilevel"/>
    <w:tmpl w:val="BC0491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4">
    <w:nsid w:val="66D42911"/>
    <w:multiLevelType w:val="hybridMultilevel"/>
    <w:tmpl w:val="4D182B78"/>
    <w:lvl w:ilvl="0" w:tplc="09320BC8">
      <w:start w:val="1"/>
      <w:numFmt w:val="decimal"/>
      <w:lvlText w:val="%1)"/>
      <w:lvlJc w:val="left"/>
      <w:pPr>
        <w:ind w:left="1931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  <w:rPr>
        <w:rFonts w:cs="Times New Roman"/>
      </w:rPr>
    </w:lvl>
  </w:abstractNum>
  <w:abstractNum w:abstractNumId="125">
    <w:nsid w:val="67AE596A"/>
    <w:multiLevelType w:val="hybridMultilevel"/>
    <w:tmpl w:val="7EC00988"/>
    <w:lvl w:ilvl="0" w:tplc="586E02DE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26">
    <w:nsid w:val="689B538A"/>
    <w:multiLevelType w:val="hybridMultilevel"/>
    <w:tmpl w:val="96DACB0A"/>
    <w:lvl w:ilvl="0" w:tplc="4E6C06A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7">
    <w:nsid w:val="6A8F4AE2"/>
    <w:multiLevelType w:val="hybridMultilevel"/>
    <w:tmpl w:val="25D0FD02"/>
    <w:lvl w:ilvl="0" w:tplc="66543112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8">
    <w:nsid w:val="6ABB4FDC"/>
    <w:multiLevelType w:val="hybridMultilevel"/>
    <w:tmpl w:val="C15690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>
    <w:nsid w:val="6B416DEA"/>
    <w:multiLevelType w:val="hybridMultilevel"/>
    <w:tmpl w:val="1408D7B2"/>
    <w:lvl w:ilvl="0" w:tplc="EB442CB2">
      <w:start w:val="1"/>
      <w:numFmt w:val="decimal"/>
      <w:lvlText w:val="%1)"/>
      <w:lvlJc w:val="left"/>
      <w:pPr>
        <w:ind w:left="178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130">
    <w:nsid w:val="6B4E554E"/>
    <w:multiLevelType w:val="hybridMultilevel"/>
    <w:tmpl w:val="83C48188"/>
    <w:lvl w:ilvl="0" w:tplc="FF9CB9B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1">
    <w:nsid w:val="6B9C7F7C"/>
    <w:multiLevelType w:val="hybridMultilevel"/>
    <w:tmpl w:val="6F08E4B4"/>
    <w:lvl w:ilvl="0" w:tplc="3816348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2">
    <w:nsid w:val="6CA964D6"/>
    <w:multiLevelType w:val="hybridMultilevel"/>
    <w:tmpl w:val="55005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6D1C1EB5"/>
    <w:multiLevelType w:val="hybridMultilevel"/>
    <w:tmpl w:val="9D38E9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4">
    <w:nsid w:val="6D6E5DDF"/>
    <w:multiLevelType w:val="hybridMultilevel"/>
    <w:tmpl w:val="09568FFE"/>
    <w:lvl w:ilvl="0" w:tplc="2042D08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5">
    <w:nsid w:val="6E476145"/>
    <w:multiLevelType w:val="hybridMultilevel"/>
    <w:tmpl w:val="D8082D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6">
    <w:nsid w:val="6E6565E4"/>
    <w:multiLevelType w:val="hybridMultilevel"/>
    <w:tmpl w:val="00669962"/>
    <w:lvl w:ilvl="0" w:tplc="FAEE060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7">
    <w:nsid w:val="6ED3762A"/>
    <w:multiLevelType w:val="hybridMultilevel"/>
    <w:tmpl w:val="7FE85130"/>
    <w:lvl w:ilvl="0" w:tplc="68760E1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8">
    <w:nsid w:val="6F6F5553"/>
    <w:multiLevelType w:val="hybridMultilevel"/>
    <w:tmpl w:val="61F6AD96"/>
    <w:lvl w:ilvl="0" w:tplc="5F5E00F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9">
    <w:nsid w:val="71BA309D"/>
    <w:multiLevelType w:val="hybridMultilevel"/>
    <w:tmpl w:val="4F6EB8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0">
    <w:nsid w:val="71C25EA8"/>
    <w:multiLevelType w:val="hybridMultilevel"/>
    <w:tmpl w:val="2AA2D2A2"/>
    <w:lvl w:ilvl="0" w:tplc="320EA31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1">
    <w:nsid w:val="72266FE0"/>
    <w:multiLevelType w:val="hybridMultilevel"/>
    <w:tmpl w:val="7BD071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2">
    <w:nsid w:val="72FE43DA"/>
    <w:multiLevelType w:val="hybridMultilevel"/>
    <w:tmpl w:val="79A6662A"/>
    <w:lvl w:ilvl="0" w:tplc="918C3F14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43">
    <w:nsid w:val="73585A34"/>
    <w:multiLevelType w:val="hybridMultilevel"/>
    <w:tmpl w:val="7696F68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4">
    <w:nsid w:val="73597DAE"/>
    <w:multiLevelType w:val="hybridMultilevel"/>
    <w:tmpl w:val="7D42F12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5">
    <w:nsid w:val="746D45EE"/>
    <w:multiLevelType w:val="hybridMultilevel"/>
    <w:tmpl w:val="18F60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750508AE"/>
    <w:multiLevelType w:val="hybridMultilevel"/>
    <w:tmpl w:val="8F8A17BC"/>
    <w:lvl w:ilvl="0" w:tplc="C5BEBAD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7">
    <w:nsid w:val="75FB7AA7"/>
    <w:multiLevelType w:val="hybridMultilevel"/>
    <w:tmpl w:val="197064AA"/>
    <w:lvl w:ilvl="0" w:tplc="4DBC90E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8">
    <w:nsid w:val="75FC0CA3"/>
    <w:multiLevelType w:val="hybridMultilevel"/>
    <w:tmpl w:val="1A9C40C6"/>
    <w:lvl w:ilvl="0" w:tplc="02CA3B30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49">
    <w:nsid w:val="76600DA6"/>
    <w:multiLevelType w:val="hybridMultilevel"/>
    <w:tmpl w:val="F236C5B8"/>
    <w:lvl w:ilvl="0" w:tplc="D1265F7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0">
    <w:nsid w:val="76A56469"/>
    <w:multiLevelType w:val="hybridMultilevel"/>
    <w:tmpl w:val="9A16E72E"/>
    <w:lvl w:ilvl="0" w:tplc="9FE6CF6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1">
    <w:nsid w:val="77C1700D"/>
    <w:multiLevelType w:val="hybridMultilevel"/>
    <w:tmpl w:val="C62C0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78EC425D"/>
    <w:multiLevelType w:val="hybridMultilevel"/>
    <w:tmpl w:val="51C6A7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3">
    <w:nsid w:val="79674116"/>
    <w:multiLevelType w:val="hybridMultilevel"/>
    <w:tmpl w:val="8E06FC28"/>
    <w:lvl w:ilvl="0" w:tplc="A8BA952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4">
    <w:nsid w:val="7991040A"/>
    <w:multiLevelType w:val="multilevel"/>
    <w:tmpl w:val="B4FCCCBA"/>
    <w:lvl w:ilvl="0">
      <w:start w:val="1"/>
      <w:numFmt w:val="decimal"/>
      <w:pStyle w:val="1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  <w:b/>
      </w:rPr>
    </w:lvl>
  </w:abstractNum>
  <w:abstractNum w:abstractNumId="155">
    <w:nsid w:val="79F872DB"/>
    <w:multiLevelType w:val="hybridMultilevel"/>
    <w:tmpl w:val="79A6662A"/>
    <w:lvl w:ilvl="0" w:tplc="918C3F14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56">
    <w:nsid w:val="7AC82467"/>
    <w:multiLevelType w:val="hybridMultilevel"/>
    <w:tmpl w:val="588A0BB6"/>
    <w:lvl w:ilvl="0" w:tplc="925200BA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7">
    <w:nsid w:val="7C5C3A15"/>
    <w:multiLevelType w:val="hybridMultilevel"/>
    <w:tmpl w:val="4BFEE51E"/>
    <w:lvl w:ilvl="0" w:tplc="F6BE9C5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8">
    <w:nsid w:val="7C867EFF"/>
    <w:multiLevelType w:val="hybridMultilevel"/>
    <w:tmpl w:val="6FFC80E2"/>
    <w:lvl w:ilvl="0" w:tplc="F7BCACC8">
      <w:start w:val="1"/>
      <w:numFmt w:val="decimal"/>
      <w:lvlText w:val="%1)"/>
      <w:lvlJc w:val="left"/>
      <w:pPr>
        <w:ind w:left="1428" w:hanging="360"/>
      </w:pPr>
      <w:rPr>
        <w:rFonts w:cs="Times New Roman"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59">
    <w:nsid w:val="7D6D05FB"/>
    <w:multiLevelType w:val="hybridMultilevel"/>
    <w:tmpl w:val="3F0E8BA0"/>
    <w:lvl w:ilvl="0" w:tplc="F79EEE46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0">
    <w:nsid w:val="7D963D36"/>
    <w:multiLevelType w:val="hybridMultilevel"/>
    <w:tmpl w:val="A5B8EC9A"/>
    <w:lvl w:ilvl="0" w:tplc="D2B29304">
      <w:start w:val="1"/>
      <w:numFmt w:val="decimal"/>
      <w:lvlText w:val="%1)"/>
      <w:lvlJc w:val="left"/>
      <w:pPr>
        <w:ind w:left="1114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1">
    <w:nsid w:val="7EBE042B"/>
    <w:multiLevelType w:val="hybridMultilevel"/>
    <w:tmpl w:val="074C56DA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6"/>
  </w:num>
  <w:num w:numId="3">
    <w:abstractNumId w:val="32"/>
  </w:num>
  <w:num w:numId="4">
    <w:abstractNumId w:val="150"/>
  </w:num>
  <w:num w:numId="5">
    <w:abstractNumId w:val="132"/>
  </w:num>
  <w:num w:numId="6">
    <w:abstractNumId w:val="94"/>
  </w:num>
  <w:num w:numId="7">
    <w:abstractNumId w:val="37"/>
  </w:num>
  <w:num w:numId="8">
    <w:abstractNumId w:val="44"/>
  </w:num>
  <w:num w:numId="9">
    <w:abstractNumId w:val="8"/>
  </w:num>
  <w:num w:numId="10">
    <w:abstractNumId w:val="160"/>
  </w:num>
  <w:num w:numId="11">
    <w:abstractNumId w:val="145"/>
  </w:num>
  <w:num w:numId="12">
    <w:abstractNumId w:val="154"/>
  </w:num>
  <w:num w:numId="13">
    <w:abstractNumId w:val="128"/>
  </w:num>
  <w:num w:numId="14">
    <w:abstractNumId w:val="33"/>
  </w:num>
  <w:num w:numId="15">
    <w:abstractNumId w:val="58"/>
  </w:num>
  <w:num w:numId="16">
    <w:abstractNumId w:val="20"/>
  </w:num>
  <w:num w:numId="17">
    <w:abstractNumId w:val="72"/>
  </w:num>
  <w:num w:numId="18">
    <w:abstractNumId w:val="16"/>
  </w:num>
  <w:num w:numId="19">
    <w:abstractNumId w:val="21"/>
  </w:num>
  <w:num w:numId="20">
    <w:abstractNumId w:val="60"/>
  </w:num>
  <w:num w:numId="21">
    <w:abstractNumId w:val="103"/>
  </w:num>
  <w:num w:numId="22">
    <w:abstractNumId w:val="161"/>
  </w:num>
  <w:num w:numId="23">
    <w:abstractNumId w:val="100"/>
  </w:num>
  <w:num w:numId="24">
    <w:abstractNumId w:val="35"/>
  </w:num>
  <w:num w:numId="25">
    <w:abstractNumId w:val="67"/>
  </w:num>
  <w:num w:numId="26">
    <w:abstractNumId w:val="27"/>
  </w:num>
  <w:num w:numId="27">
    <w:abstractNumId w:val="140"/>
  </w:num>
  <w:num w:numId="28">
    <w:abstractNumId w:val="112"/>
  </w:num>
  <w:num w:numId="29">
    <w:abstractNumId w:val="46"/>
  </w:num>
  <w:num w:numId="30">
    <w:abstractNumId w:val="118"/>
  </w:num>
  <w:num w:numId="31">
    <w:abstractNumId w:val="84"/>
  </w:num>
  <w:num w:numId="32">
    <w:abstractNumId w:val="49"/>
  </w:num>
  <w:num w:numId="33">
    <w:abstractNumId w:val="151"/>
  </w:num>
  <w:num w:numId="34">
    <w:abstractNumId w:val="102"/>
  </w:num>
  <w:num w:numId="35">
    <w:abstractNumId w:val="7"/>
  </w:num>
  <w:num w:numId="36">
    <w:abstractNumId w:val="113"/>
  </w:num>
  <w:num w:numId="37">
    <w:abstractNumId w:val="80"/>
  </w:num>
  <w:num w:numId="38">
    <w:abstractNumId w:val="108"/>
  </w:num>
  <w:num w:numId="39">
    <w:abstractNumId w:val="98"/>
  </w:num>
  <w:num w:numId="40">
    <w:abstractNumId w:val="156"/>
  </w:num>
  <w:num w:numId="41">
    <w:abstractNumId w:val="129"/>
  </w:num>
  <w:num w:numId="42">
    <w:abstractNumId w:val="119"/>
  </w:num>
  <w:num w:numId="43">
    <w:abstractNumId w:val="111"/>
  </w:num>
  <w:num w:numId="44">
    <w:abstractNumId w:val="83"/>
  </w:num>
  <w:num w:numId="45">
    <w:abstractNumId w:val="73"/>
  </w:num>
  <w:num w:numId="46">
    <w:abstractNumId w:val="9"/>
  </w:num>
  <w:num w:numId="47">
    <w:abstractNumId w:val="105"/>
  </w:num>
  <w:num w:numId="48">
    <w:abstractNumId w:val="41"/>
  </w:num>
  <w:num w:numId="49">
    <w:abstractNumId w:val="30"/>
  </w:num>
  <w:num w:numId="50">
    <w:abstractNumId w:val="99"/>
  </w:num>
  <w:num w:numId="51">
    <w:abstractNumId w:val="159"/>
  </w:num>
  <w:num w:numId="52">
    <w:abstractNumId w:val="54"/>
  </w:num>
  <w:num w:numId="53">
    <w:abstractNumId w:val="116"/>
  </w:num>
  <w:num w:numId="54">
    <w:abstractNumId w:val="137"/>
  </w:num>
  <w:num w:numId="55">
    <w:abstractNumId w:val="134"/>
  </w:num>
  <w:num w:numId="56">
    <w:abstractNumId w:val="40"/>
  </w:num>
  <w:num w:numId="57">
    <w:abstractNumId w:val="4"/>
  </w:num>
  <w:num w:numId="58">
    <w:abstractNumId w:val="51"/>
  </w:num>
  <w:num w:numId="59">
    <w:abstractNumId w:val="152"/>
  </w:num>
  <w:num w:numId="60">
    <w:abstractNumId w:val="115"/>
  </w:num>
  <w:num w:numId="61">
    <w:abstractNumId w:val="17"/>
  </w:num>
  <w:num w:numId="62">
    <w:abstractNumId w:val="75"/>
  </w:num>
  <w:num w:numId="63">
    <w:abstractNumId w:val="146"/>
  </w:num>
  <w:num w:numId="64">
    <w:abstractNumId w:val="66"/>
  </w:num>
  <w:num w:numId="65">
    <w:abstractNumId w:val="55"/>
  </w:num>
  <w:num w:numId="66">
    <w:abstractNumId w:val="130"/>
  </w:num>
  <w:num w:numId="67">
    <w:abstractNumId w:val="95"/>
  </w:num>
  <w:num w:numId="68">
    <w:abstractNumId w:val="18"/>
  </w:num>
  <w:num w:numId="69">
    <w:abstractNumId w:val="36"/>
  </w:num>
  <w:num w:numId="70">
    <w:abstractNumId w:val="138"/>
  </w:num>
  <w:num w:numId="71">
    <w:abstractNumId w:val="11"/>
  </w:num>
  <w:num w:numId="72">
    <w:abstractNumId w:val="48"/>
  </w:num>
  <w:num w:numId="73">
    <w:abstractNumId w:val="90"/>
  </w:num>
  <w:num w:numId="74">
    <w:abstractNumId w:val="125"/>
  </w:num>
  <w:num w:numId="75">
    <w:abstractNumId w:val="26"/>
  </w:num>
  <w:num w:numId="76">
    <w:abstractNumId w:val="47"/>
  </w:num>
  <w:num w:numId="77">
    <w:abstractNumId w:val="124"/>
  </w:num>
  <w:num w:numId="78">
    <w:abstractNumId w:val="153"/>
  </w:num>
  <w:num w:numId="79">
    <w:abstractNumId w:val="23"/>
  </w:num>
  <w:num w:numId="80">
    <w:abstractNumId w:val="56"/>
  </w:num>
  <w:num w:numId="81">
    <w:abstractNumId w:val="76"/>
  </w:num>
  <w:num w:numId="82">
    <w:abstractNumId w:val="19"/>
  </w:num>
  <w:num w:numId="83">
    <w:abstractNumId w:val="96"/>
  </w:num>
  <w:num w:numId="84">
    <w:abstractNumId w:val="127"/>
  </w:num>
  <w:num w:numId="85">
    <w:abstractNumId w:val="25"/>
  </w:num>
  <w:num w:numId="86">
    <w:abstractNumId w:val="79"/>
  </w:num>
  <w:num w:numId="87">
    <w:abstractNumId w:val="15"/>
  </w:num>
  <w:num w:numId="88">
    <w:abstractNumId w:val="69"/>
  </w:num>
  <w:num w:numId="89">
    <w:abstractNumId w:val="142"/>
  </w:num>
  <w:num w:numId="90">
    <w:abstractNumId w:val="155"/>
  </w:num>
  <w:num w:numId="91">
    <w:abstractNumId w:val="122"/>
  </w:num>
  <w:num w:numId="92">
    <w:abstractNumId w:val="106"/>
  </w:num>
  <w:num w:numId="93">
    <w:abstractNumId w:val="78"/>
  </w:num>
  <w:num w:numId="94">
    <w:abstractNumId w:val="123"/>
  </w:num>
  <w:num w:numId="95">
    <w:abstractNumId w:val="148"/>
  </w:num>
  <w:num w:numId="96">
    <w:abstractNumId w:val="6"/>
  </w:num>
  <w:num w:numId="97">
    <w:abstractNumId w:val="57"/>
  </w:num>
  <w:num w:numId="98">
    <w:abstractNumId w:val="22"/>
  </w:num>
  <w:num w:numId="99">
    <w:abstractNumId w:val="39"/>
  </w:num>
  <w:num w:numId="100">
    <w:abstractNumId w:val="61"/>
  </w:num>
  <w:num w:numId="101">
    <w:abstractNumId w:val="5"/>
  </w:num>
  <w:num w:numId="102">
    <w:abstractNumId w:val="135"/>
  </w:num>
  <w:num w:numId="103">
    <w:abstractNumId w:val="50"/>
  </w:num>
  <w:num w:numId="104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77"/>
  </w:num>
  <w:num w:numId="106">
    <w:abstractNumId w:val="34"/>
  </w:num>
  <w:num w:numId="107">
    <w:abstractNumId w:val="59"/>
  </w:num>
  <w:num w:numId="108">
    <w:abstractNumId w:val="12"/>
  </w:num>
  <w:num w:numId="109">
    <w:abstractNumId w:val="149"/>
  </w:num>
  <w:num w:numId="110">
    <w:abstractNumId w:val="104"/>
  </w:num>
  <w:num w:numId="111">
    <w:abstractNumId w:val="29"/>
  </w:num>
  <w:num w:numId="112">
    <w:abstractNumId w:val="126"/>
  </w:num>
  <w:num w:numId="113">
    <w:abstractNumId w:val="92"/>
  </w:num>
  <w:num w:numId="114">
    <w:abstractNumId w:val="157"/>
  </w:num>
  <w:num w:numId="115">
    <w:abstractNumId w:val="109"/>
  </w:num>
  <w:num w:numId="116">
    <w:abstractNumId w:val="28"/>
  </w:num>
  <w:num w:numId="117">
    <w:abstractNumId w:val="71"/>
  </w:num>
  <w:num w:numId="118">
    <w:abstractNumId w:val="24"/>
  </w:num>
  <w:num w:numId="119">
    <w:abstractNumId w:val="107"/>
  </w:num>
  <w:num w:numId="120">
    <w:abstractNumId w:val="65"/>
  </w:num>
  <w:num w:numId="121">
    <w:abstractNumId w:val="43"/>
  </w:num>
  <w:num w:numId="122">
    <w:abstractNumId w:val="42"/>
  </w:num>
  <w:num w:numId="123">
    <w:abstractNumId w:val="97"/>
  </w:num>
  <w:num w:numId="124">
    <w:abstractNumId w:val="147"/>
  </w:num>
  <w:num w:numId="125">
    <w:abstractNumId w:val="114"/>
  </w:num>
  <w:num w:numId="126">
    <w:abstractNumId w:val="31"/>
  </w:num>
  <w:num w:numId="127">
    <w:abstractNumId w:val="117"/>
  </w:num>
  <w:num w:numId="128">
    <w:abstractNumId w:val="64"/>
  </w:num>
  <w:num w:numId="129">
    <w:abstractNumId w:val="74"/>
  </w:num>
  <w:num w:numId="130">
    <w:abstractNumId w:val="13"/>
  </w:num>
  <w:num w:numId="131">
    <w:abstractNumId w:val="110"/>
  </w:num>
  <w:num w:numId="132">
    <w:abstractNumId w:val="158"/>
  </w:num>
  <w:num w:numId="133">
    <w:abstractNumId w:val="101"/>
  </w:num>
  <w:num w:numId="134">
    <w:abstractNumId w:val="133"/>
  </w:num>
  <w:num w:numId="135">
    <w:abstractNumId w:val="131"/>
  </w:num>
  <w:num w:numId="136">
    <w:abstractNumId w:val="141"/>
  </w:num>
  <w:num w:numId="137">
    <w:abstractNumId w:val="88"/>
  </w:num>
  <w:num w:numId="138">
    <w:abstractNumId w:val="85"/>
  </w:num>
  <w:num w:numId="139">
    <w:abstractNumId w:val="70"/>
  </w:num>
  <w:num w:numId="140">
    <w:abstractNumId w:val="139"/>
  </w:num>
  <w:num w:numId="141">
    <w:abstractNumId w:val="120"/>
  </w:num>
  <w:num w:numId="142">
    <w:abstractNumId w:val="63"/>
  </w:num>
  <w:num w:numId="143">
    <w:abstractNumId w:val="82"/>
  </w:num>
  <w:num w:numId="144">
    <w:abstractNumId w:val="89"/>
  </w:num>
  <w:num w:numId="145">
    <w:abstractNumId w:val="38"/>
  </w:num>
  <w:num w:numId="146">
    <w:abstractNumId w:val="144"/>
  </w:num>
  <w:num w:numId="147">
    <w:abstractNumId w:val="143"/>
  </w:num>
  <w:num w:numId="148">
    <w:abstractNumId w:val="81"/>
  </w:num>
  <w:num w:numId="149">
    <w:abstractNumId w:val="68"/>
  </w:num>
  <w:num w:numId="150">
    <w:abstractNumId w:val="93"/>
  </w:num>
  <w:num w:numId="151">
    <w:abstractNumId w:val="52"/>
  </w:num>
  <w:num w:numId="152">
    <w:abstractNumId w:val="45"/>
  </w:num>
  <w:num w:numId="153">
    <w:abstractNumId w:val="91"/>
  </w:num>
  <w:num w:numId="154">
    <w:abstractNumId w:val="10"/>
  </w:num>
  <w:num w:numId="155">
    <w:abstractNumId w:val="62"/>
  </w:num>
  <w:num w:numId="156">
    <w:abstractNumId w:val="53"/>
  </w:num>
  <w:num w:numId="157">
    <w:abstractNumId w:val="87"/>
  </w:num>
  <w:num w:numId="158">
    <w:abstractNumId w:val="121"/>
  </w:num>
  <w:num w:numId="159">
    <w:abstractNumId w:val="136"/>
  </w:num>
  <w:numIdMacAtCleanup w:val="1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efaultTabStop w:val="708"/>
  <w:autoHyphenation/>
  <w:doNotHyphenateCaps/>
  <w:drawingGridHorizontalSpacing w:val="120"/>
  <w:drawingGridVerticalSpacing w:val="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F2E"/>
    <w:rsid w:val="000000E7"/>
    <w:rsid w:val="00000583"/>
    <w:rsid w:val="00001574"/>
    <w:rsid w:val="000017FB"/>
    <w:rsid w:val="0000204F"/>
    <w:rsid w:val="000026E2"/>
    <w:rsid w:val="000048FA"/>
    <w:rsid w:val="00004990"/>
    <w:rsid w:val="000065F1"/>
    <w:rsid w:val="0000690C"/>
    <w:rsid w:val="0000723F"/>
    <w:rsid w:val="0000780F"/>
    <w:rsid w:val="00010DB1"/>
    <w:rsid w:val="000113BA"/>
    <w:rsid w:val="00011857"/>
    <w:rsid w:val="00011886"/>
    <w:rsid w:val="00011A6B"/>
    <w:rsid w:val="000121EA"/>
    <w:rsid w:val="00012387"/>
    <w:rsid w:val="00012823"/>
    <w:rsid w:val="00012A00"/>
    <w:rsid w:val="000145D4"/>
    <w:rsid w:val="00014B11"/>
    <w:rsid w:val="000166BB"/>
    <w:rsid w:val="00016FC2"/>
    <w:rsid w:val="000171D6"/>
    <w:rsid w:val="00017222"/>
    <w:rsid w:val="00017B55"/>
    <w:rsid w:val="00017F8B"/>
    <w:rsid w:val="00021782"/>
    <w:rsid w:val="00022253"/>
    <w:rsid w:val="000225F3"/>
    <w:rsid w:val="00023195"/>
    <w:rsid w:val="0002744E"/>
    <w:rsid w:val="00027B13"/>
    <w:rsid w:val="00027E8B"/>
    <w:rsid w:val="00032A0B"/>
    <w:rsid w:val="00033344"/>
    <w:rsid w:val="00033F97"/>
    <w:rsid w:val="00034D01"/>
    <w:rsid w:val="0004031F"/>
    <w:rsid w:val="000432D4"/>
    <w:rsid w:val="000440EF"/>
    <w:rsid w:val="00044899"/>
    <w:rsid w:val="0004554B"/>
    <w:rsid w:val="00046935"/>
    <w:rsid w:val="00047868"/>
    <w:rsid w:val="00047BD6"/>
    <w:rsid w:val="00050529"/>
    <w:rsid w:val="00050581"/>
    <w:rsid w:val="00051363"/>
    <w:rsid w:val="0005310C"/>
    <w:rsid w:val="00053110"/>
    <w:rsid w:val="00053EE5"/>
    <w:rsid w:val="000558E2"/>
    <w:rsid w:val="00055CAD"/>
    <w:rsid w:val="00056043"/>
    <w:rsid w:val="00056828"/>
    <w:rsid w:val="000569CB"/>
    <w:rsid w:val="000576E3"/>
    <w:rsid w:val="0005794E"/>
    <w:rsid w:val="00057A05"/>
    <w:rsid w:val="00057A17"/>
    <w:rsid w:val="00057E05"/>
    <w:rsid w:val="00061CED"/>
    <w:rsid w:val="00061D90"/>
    <w:rsid w:val="00062460"/>
    <w:rsid w:val="000629E8"/>
    <w:rsid w:val="00063865"/>
    <w:rsid w:val="0006407C"/>
    <w:rsid w:val="00064F91"/>
    <w:rsid w:val="00066DA0"/>
    <w:rsid w:val="0006794B"/>
    <w:rsid w:val="00070AD4"/>
    <w:rsid w:val="00070E90"/>
    <w:rsid w:val="00072386"/>
    <w:rsid w:val="000724CE"/>
    <w:rsid w:val="00073C6F"/>
    <w:rsid w:val="00074D54"/>
    <w:rsid w:val="00075C68"/>
    <w:rsid w:val="000762D1"/>
    <w:rsid w:val="00076447"/>
    <w:rsid w:val="0008070A"/>
    <w:rsid w:val="00080786"/>
    <w:rsid w:val="00081EE3"/>
    <w:rsid w:val="00083749"/>
    <w:rsid w:val="0008383A"/>
    <w:rsid w:val="00083918"/>
    <w:rsid w:val="00084262"/>
    <w:rsid w:val="000842E3"/>
    <w:rsid w:val="00084E6E"/>
    <w:rsid w:val="00084F48"/>
    <w:rsid w:val="000850DE"/>
    <w:rsid w:val="00085DAF"/>
    <w:rsid w:val="000878AC"/>
    <w:rsid w:val="00092AC0"/>
    <w:rsid w:val="00092BB5"/>
    <w:rsid w:val="00092E96"/>
    <w:rsid w:val="00093AE9"/>
    <w:rsid w:val="00093FEA"/>
    <w:rsid w:val="00094DBD"/>
    <w:rsid w:val="00094E1D"/>
    <w:rsid w:val="00095CA4"/>
    <w:rsid w:val="000964A2"/>
    <w:rsid w:val="00096BFC"/>
    <w:rsid w:val="0009702B"/>
    <w:rsid w:val="000979BF"/>
    <w:rsid w:val="000A0864"/>
    <w:rsid w:val="000A235E"/>
    <w:rsid w:val="000A3DF3"/>
    <w:rsid w:val="000A3FC1"/>
    <w:rsid w:val="000A491E"/>
    <w:rsid w:val="000A4976"/>
    <w:rsid w:val="000A4DE8"/>
    <w:rsid w:val="000A63B0"/>
    <w:rsid w:val="000A6865"/>
    <w:rsid w:val="000A6F63"/>
    <w:rsid w:val="000A789E"/>
    <w:rsid w:val="000B03F4"/>
    <w:rsid w:val="000B15B1"/>
    <w:rsid w:val="000B1663"/>
    <w:rsid w:val="000B23E9"/>
    <w:rsid w:val="000B2C0E"/>
    <w:rsid w:val="000B2D5C"/>
    <w:rsid w:val="000B2F59"/>
    <w:rsid w:val="000B3034"/>
    <w:rsid w:val="000B507C"/>
    <w:rsid w:val="000B5D97"/>
    <w:rsid w:val="000B705E"/>
    <w:rsid w:val="000B7391"/>
    <w:rsid w:val="000B7B75"/>
    <w:rsid w:val="000C0139"/>
    <w:rsid w:val="000C056C"/>
    <w:rsid w:val="000C1544"/>
    <w:rsid w:val="000C16C7"/>
    <w:rsid w:val="000C1D49"/>
    <w:rsid w:val="000C2894"/>
    <w:rsid w:val="000C3082"/>
    <w:rsid w:val="000C40D7"/>
    <w:rsid w:val="000C4288"/>
    <w:rsid w:val="000C4AD6"/>
    <w:rsid w:val="000C4C94"/>
    <w:rsid w:val="000C56DD"/>
    <w:rsid w:val="000C5E30"/>
    <w:rsid w:val="000C6326"/>
    <w:rsid w:val="000C7ADA"/>
    <w:rsid w:val="000C7CA0"/>
    <w:rsid w:val="000D006E"/>
    <w:rsid w:val="000D0854"/>
    <w:rsid w:val="000D12CB"/>
    <w:rsid w:val="000D1807"/>
    <w:rsid w:val="000D24A8"/>
    <w:rsid w:val="000D3C4A"/>
    <w:rsid w:val="000D624D"/>
    <w:rsid w:val="000D7716"/>
    <w:rsid w:val="000D77E2"/>
    <w:rsid w:val="000D7B64"/>
    <w:rsid w:val="000D7DEA"/>
    <w:rsid w:val="000E148E"/>
    <w:rsid w:val="000E1A5E"/>
    <w:rsid w:val="000E26AD"/>
    <w:rsid w:val="000E27E2"/>
    <w:rsid w:val="000E333D"/>
    <w:rsid w:val="000E3BD5"/>
    <w:rsid w:val="000E4179"/>
    <w:rsid w:val="000E4756"/>
    <w:rsid w:val="000E5231"/>
    <w:rsid w:val="000E5B5B"/>
    <w:rsid w:val="000E6742"/>
    <w:rsid w:val="000E71C3"/>
    <w:rsid w:val="000E7E93"/>
    <w:rsid w:val="000F0960"/>
    <w:rsid w:val="000F2FA1"/>
    <w:rsid w:val="000F440A"/>
    <w:rsid w:val="000F4C98"/>
    <w:rsid w:val="000F6657"/>
    <w:rsid w:val="000F6B25"/>
    <w:rsid w:val="000F74A5"/>
    <w:rsid w:val="00100C18"/>
    <w:rsid w:val="0010132D"/>
    <w:rsid w:val="00101BF7"/>
    <w:rsid w:val="00102677"/>
    <w:rsid w:val="0010346F"/>
    <w:rsid w:val="001052D2"/>
    <w:rsid w:val="00105400"/>
    <w:rsid w:val="00105864"/>
    <w:rsid w:val="001105FC"/>
    <w:rsid w:val="00110D0B"/>
    <w:rsid w:val="00111229"/>
    <w:rsid w:val="001118CC"/>
    <w:rsid w:val="001120CD"/>
    <w:rsid w:val="00113452"/>
    <w:rsid w:val="00115F64"/>
    <w:rsid w:val="00116D13"/>
    <w:rsid w:val="00117109"/>
    <w:rsid w:val="00120D29"/>
    <w:rsid w:val="001210D9"/>
    <w:rsid w:val="00121206"/>
    <w:rsid w:val="001224CC"/>
    <w:rsid w:val="00122C61"/>
    <w:rsid w:val="00123295"/>
    <w:rsid w:val="001235B5"/>
    <w:rsid w:val="00123D6A"/>
    <w:rsid w:val="001242B3"/>
    <w:rsid w:val="00124320"/>
    <w:rsid w:val="00125523"/>
    <w:rsid w:val="00127883"/>
    <w:rsid w:val="0013108B"/>
    <w:rsid w:val="00131488"/>
    <w:rsid w:val="001315EC"/>
    <w:rsid w:val="0013237A"/>
    <w:rsid w:val="00132BD8"/>
    <w:rsid w:val="00133BE7"/>
    <w:rsid w:val="001347F4"/>
    <w:rsid w:val="00134AAF"/>
    <w:rsid w:val="00136731"/>
    <w:rsid w:val="001373BA"/>
    <w:rsid w:val="001374E7"/>
    <w:rsid w:val="00140A90"/>
    <w:rsid w:val="00140D32"/>
    <w:rsid w:val="001411D3"/>
    <w:rsid w:val="00142571"/>
    <w:rsid w:val="00142587"/>
    <w:rsid w:val="001433AB"/>
    <w:rsid w:val="001434EC"/>
    <w:rsid w:val="00143657"/>
    <w:rsid w:val="00143B4F"/>
    <w:rsid w:val="0014438E"/>
    <w:rsid w:val="001446B8"/>
    <w:rsid w:val="00144D88"/>
    <w:rsid w:val="00145014"/>
    <w:rsid w:val="00146131"/>
    <w:rsid w:val="00146462"/>
    <w:rsid w:val="00146CF5"/>
    <w:rsid w:val="0014767D"/>
    <w:rsid w:val="0015023C"/>
    <w:rsid w:val="0015039A"/>
    <w:rsid w:val="00150D06"/>
    <w:rsid w:val="001524C5"/>
    <w:rsid w:val="001528AE"/>
    <w:rsid w:val="001529C5"/>
    <w:rsid w:val="00152C6D"/>
    <w:rsid w:val="0015415A"/>
    <w:rsid w:val="00154206"/>
    <w:rsid w:val="00154B7B"/>
    <w:rsid w:val="00155518"/>
    <w:rsid w:val="001557C4"/>
    <w:rsid w:val="001558A0"/>
    <w:rsid w:val="00155934"/>
    <w:rsid w:val="00156B9A"/>
    <w:rsid w:val="00156D28"/>
    <w:rsid w:val="001619E9"/>
    <w:rsid w:val="00161DC7"/>
    <w:rsid w:val="001633D7"/>
    <w:rsid w:val="001636E2"/>
    <w:rsid w:val="0016501A"/>
    <w:rsid w:val="00165416"/>
    <w:rsid w:val="0016541D"/>
    <w:rsid w:val="00165D66"/>
    <w:rsid w:val="00167D46"/>
    <w:rsid w:val="001706AF"/>
    <w:rsid w:val="001715D5"/>
    <w:rsid w:val="00171827"/>
    <w:rsid w:val="00171CB7"/>
    <w:rsid w:val="00172C30"/>
    <w:rsid w:val="00174E5F"/>
    <w:rsid w:val="0017586A"/>
    <w:rsid w:val="00176091"/>
    <w:rsid w:val="00176DF3"/>
    <w:rsid w:val="00177628"/>
    <w:rsid w:val="00177A27"/>
    <w:rsid w:val="00180823"/>
    <w:rsid w:val="001811BA"/>
    <w:rsid w:val="0018268C"/>
    <w:rsid w:val="0018330C"/>
    <w:rsid w:val="00183939"/>
    <w:rsid w:val="00183D48"/>
    <w:rsid w:val="001847AA"/>
    <w:rsid w:val="00186269"/>
    <w:rsid w:val="001866F3"/>
    <w:rsid w:val="00187568"/>
    <w:rsid w:val="00187E86"/>
    <w:rsid w:val="00190758"/>
    <w:rsid w:val="00190A44"/>
    <w:rsid w:val="00191B2A"/>
    <w:rsid w:val="00193E99"/>
    <w:rsid w:val="00194DC6"/>
    <w:rsid w:val="001960A9"/>
    <w:rsid w:val="001962D1"/>
    <w:rsid w:val="001964AB"/>
    <w:rsid w:val="001966B5"/>
    <w:rsid w:val="001975A9"/>
    <w:rsid w:val="001A0146"/>
    <w:rsid w:val="001A07CE"/>
    <w:rsid w:val="001A24EF"/>
    <w:rsid w:val="001A2F64"/>
    <w:rsid w:val="001A2FC1"/>
    <w:rsid w:val="001A31D9"/>
    <w:rsid w:val="001A45F5"/>
    <w:rsid w:val="001A4D76"/>
    <w:rsid w:val="001A5EB6"/>
    <w:rsid w:val="001A6109"/>
    <w:rsid w:val="001B1251"/>
    <w:rsid w:val="001B2246"/>
    <w:rsid w:val="001B271E"/>
    <w:rsid w:val="001B3296"/>
    <w:rsid w:val="001B3299"/>
    <w:rsid w:val="001B4080"/>
    <w:rsid w:val="001B445A"/>
    <w:rsid w:val="001B4E11"/>
    <w:rsid w:val="001B51B7"/>
    <w:rsid w:val="001B5433"/>
    <w:rsid w:val="001B54CB"/>
    <w:rsid w:val="001B6729"/>
    <w:rsid w:val="001B69E2"/>
    <w:rsid w:val="001B6EE5"/>
    <w:rsid w:val="001C17DF"/>
    <w:rsid w:val="001C1FCD"/>
    <w:rsid w:val="001C24FF"/>
    <w:rsid w:val="001C2744"/>
    <w:rsid w:val="001C3638"/>
    <w:rsid w:val="001C4D7F"/>
    <w:rsid w:val="001C55CA"/>
    <w:rsid w:val="001C676A"/>
    <w:rsid w:val="001C682B"/>
    <w:rsid w:val="001C7917"/>
    <w:rsid w:val="001C7D3F"/>
    <w:rsid w:val="001D1FD3"/>
    <w:rsid w:val="001D3597"/>
    <w:rsid w:val="001D3F29"/>
    <w:rsid w:val="001D4123"/>
    <w:rsid w:val="001D49C1"/>
    <w:rsid w:val="001D4A91"/>
    <w:rsid w:val="001D4ABA"/>
    <w:rsid w:val="001D4CCF"/>
    <w:rsid w:val="001D6310"/>
    <w:rsid w:val="001D7D6C"/>
    <w:rsid w:val="001E1B38"/>
    <w:rsid w:val="001E3030"/>
    <w:rsid w:val="001E33A8"/>
    <w:rsid w:val="001E4856"/>
    <w:rsid w:val="001E4B79"/>
    <w:rsid w:val="001E6648"/>
    <w:rsid w:val="001E722B"/>
    <w:rsid w:val="001F0120"/>
    <w:rsid w:val="001F0329"/>
    <w:rsid w:val="001F066A"/>
    <w:rsid w:val="001F146C"/>
    <w:rsid w:val="001F15E6"/>
    <w:rsid w:val="001F18E0"/>
    <w:rsid w:val="001F1DE1"/>
    <w:rsid w:val="001F2868"/>
    <w:rsid w:val="001F3F75"/>
    <w:rsid w:val="001F527E"/>
    <w:rsid w:val="001F55F5"/>
    <w:rsid w:val="001F58F8"/>
    <w:rsid w:val="001F5E3D"/>
    <w:rsid w:val="001F5E9C"/>
    <w:rsid w:val="001F6E95"/>
    <w:rsid w:val="002016CC"/>
    <w:rsid w:val="00203A7B"/>
    <w:rsid w:val="00203E4B"/>
    <w:rsid w:val="00205E1A"/>
    <w:rsid w:val="00205E31"/>
    <w:rsid w:val="00206A29"/>
    <w:rsid w:val="00206E29"/>
    <w:rsid w:val="00206EAD"/>
    <w:rsid w:val="00207509"/>
    <w:rsid w:val="00207947"/>
    <w:rsid w:val="00207A43"/>
    <w:rsid w:val="00207D15"/>
    <w:rsid w:val="002107C4"/>
    <w:rsid w:val="00211294"/>
    <w:rsid w:val="0021146F"/>
    <w:rsid w:val="0021264E"/>
    <w:rsid w:val="00213D7F"/>
    <w:rsid w:val="00214890"/>
    <w:rsid w:val="0021513E"/>
    <w:rsid w:val="00215986"/>
    <w:rsid w:val="00215F63"/>
    <w:rsid w:val="0021645D"/>
    <w:rsid w:val="002179BA"/>
    <w:rsid w:val="00220121"/>
    <w:rsid w:val="0022018A"/>
    <w:rsid w:val="00220C20"/>
    <w:rsid w:val="00221A06"/>
    <w:rsid w:val="00222F27"/>
    <w:rsid w:val="00224ACD"/>
    <w:rsid w:val="00226F83"/>
    <w:rsid w:val="00231DE7"/>
    <w:rsid w:val="00232759"/>
    <w:rsid w:val="00233424"/>
    <w:rsid w:val="00233725"/>
    <w:rsid w:val="00233B4A"/>
    <w:rsid w:val="00234DFB"/>
    <w:rsid w:val="002351A0"/>
    <w:rsid w:val="00235814"/>
    <w:rsid w:val="00235DFB"/>
    <w:rsid w:val="002372C7"/>
    <w:rsid w:val="00237588"/>
    <w:rsid w:val="00240A1A"/>
    <w:rsid w:val="0024166F"/>
    <w:rsid w:val="0024182F"/>
    <w:rsid w:val="002420EC"/>
    <w:rsid w:val="00242106"/>
    <w:rsid w:val="00243C46"/>
    <w:rsid w:val="002459BE"/>
    <w:rsid w:val="002460C0"/>
    <w:rsid w:val="0024773E"/>
    <w:rsid w:val="002500F7"/>
    <w:rsid w:val="002527A1"/>
    <w:rsid w:val="00252DE2"/>
    <w:rsid w:val="0025316F"/>
    <w:rsid w:val="00253889"/>
    <w:rsid w:val="00253EBC"/>
    <w:rsid w:val="00253F73"/>
    <w:rsid w:val="0025531E"/>
    <w:rsid w:val="002554DE"/>
    <w:rsid w:val="00255C6B"/>
    <w:rsid w:val="00256514"/>
    <w:rsid w:val="00256E1E"/>
    <w:rsid w:val="00257A50"/>
    <w:rsid w:val="00257AA6"/>
    <w:rsid w:val="00257FC3"/>
    <w:rsid w:val="002611CB"/>
    <w:rsid w:val="002622C4"/>
    <w:rsid w:val="002636A0"/>
    <w:rsid w:val="00264F0B"/>
    <w:rsid w:val="002651B3"/>
    <w:rsid w:val="002674F4"/>
    <w:rsid w:val="00270CC3"/>
    <w:rsid w:val="00270ECD"/>
    <w:rsid w:val="00271401"/>
    <w:rsid w:val="002717F1"/>
    <w:rsid w:val="00272F45"/>
    <w:rsid w:val="00273350"/>
    <w:rsid w:val="00273644"/>
    <w:rsid w:val="002736B9"/>
    <w:rsid w:val="00275843"/>
    <w:rsid w:val="00277526"/>
    <w:rsid w:val="00277FEA"/>
    <w:rsid w:val="00280CE0"/>
    <w:rsid w:val="002826A0"/>
    <w:rsid w:val="00283C0D"/>
    <w:rsid w:val="00283D90"/>
    <w:rsid w:val="00283DB8"/>
    <w:rsid w:val="00284A59"/>
    <w:rsid w:val="00285CCB"/>
    <w:rsid w:val="00286302"/>
    <w:rsid w:val="00286708"/>
    <w:rsid w:val="00286FF2"/>
    <w:rsid w:val="002875BA"/>
    <w:rsid w:val="002879D1"/>
    <w:rsid w:val="00287CB7"/>
    <w:rsid w:val="00290B76"/>
    <w:rsid w:val="0029110D"/>
    <w:rsid w:val="002926C7"/>
    <w:rsid w:val="00292A2A"/>
    <w:rsid w:val="00292C1C"/>
    <w:rsid w:val="00292F16"/>
    <w:rsid w:val="00293C1D"/>
    <w:rsid w:val="002942DB"/>
    <w:rsid w:val="00294679"/>
    <w:rsid w:val="002949F5"/>
    <w:rsid w:val="00295805"/>
    <w:rsid w:val="0029691D"/>
    <w:rsid w:val="00296D03"/>
    <w:rsid w:val="0029746E"/>
    <w:rsid w:val="00297940"/>
    <w:rsid w:val="002A1822"/>
    <w:rsid w:val="002A1F03"/>
    <w:rsid w:val="002A395B"/>
    <w:rsid w:val="002A39A3"/>
    <w:rsid w:val="002A47CC"/>
    <w:rsid w:val="002A4E7D"/>
    <w:rsid w:val="002A5C3A"/>
    <w:rsid w:val="002A62F4"/>
    <w:rsid w:val="002A6A07"/>
    <w:rsid w:val="002A6F06"/>
    <w:rsid w:val="002A75DD"/>
    <w:rsid w:val="002A7A36"/>
    <w:rsid w:val="002B0152"/>
    <w:rsid w:val="002B1046"/>
    <w:rsid w:val="002B185F"/>
    <w:rsid w:val="002B215B"/>
    <w:rsid w:val="002B3E72"/>
    <w:rsid w:val="002B462C"/>
    <w:rsid w:val="002B49B1"/>
    <w:rsid w:val="002B58D7"/>
    <w:rsid w:val="002B5ECC"/>
    <w:rsid w:val="002B664C"/>
    <w:rsid w:val="002B75B2"/>
    <w:rsid w:val="002B76DA"/>
    <w:rsid w:val="002B7919"/>
    <w:rsid w:val="002B7DF4"/>
    <w:rsid w:val="002C149B"/>
    <w:rsid w:val="002C2354"/>
    <w:rsid w:val="002C2A56"/>
    <w:rsid w:val="002C2E8C"/>
    <w:rsid w:val="002C36B6"/>
    <w:rsid w:val="002C37CF"/>
    <w:rsid w:val="002C3B85"/>
    <w:rsid w:val="002C46D6"/>
    <w:rsid w:val="002C4E01"/>
    <w:rsid w:val="002C569D"/>
    <w:rsid w:val="002D0BFC"/>
    <w:rsid w:val="002D0C45"/>
    <w:rsid w:val="002D0CB4"/>
    <w:rsid w:val="002D0F44"/>
    <w:rsid w:val="002D181F"/>
    <w:rsid w:val="002D2D37"/>
    <w:rsid w:val="002D3639"/>
    <w:rsid w:val="002D3C1D"/>
    <w:rsid w:val="002D3DE9"/>
    <w:rsid w:val="002D4166"/>
    <w:rsid w:val="002D489F"/>
    <w:rsid w:val="002D593E"/>
    <w:rsid w:val="002D6388"/>
    <w:rsid w:val="002D6676"/>
    <w:rsid w:val="002D72EB"/>
    <w:rsid w:val="002E0C09"/>
    <w:rsid w:val="002E100E"/>
    <w:rsid w:val="002E2C21"/>
    <w:rsid w:val="002E2EE7"/>
    <w:rsid w:val="002E4139"/>
    <w:rsid w:val="002E6388"/>
    <w:rsid w:val="002E6CBC"/>
    <w:rsid w:val="002E76D6"/>
    <w:rsid w:val="002F07A1"/>
    <w:rsid w:val="002F0D68"/>
    <w:rsid w:val="002F0EAC"/>
    <w:rsid w:val="002F2144"/>
    <w:rsid w:val="002F22A1"/>
    <w:rsid w:val="002F2B21"/>
    <w:rsid w:val="002F372C"/>
    <w:rsid w:val="002F3E0F"/>
    <w:rsid w:val="002F4054"/>
    <w:rsid w:val="002F5546"/>
    <w:rsid w:val="002F5989"/>
    <w:rsid w:val="002F6448"/>
    <w:rsid w:val="002F70CA"/>
    <w:rsid w:val="002F7BB8"/>
    <w:rsid w:val="003000F1"/>
    <w:rsid w:val="0030047B"/>
    <w:rsid w:val="0030049B"/>
    <w:rsid w:val="0030657F"/>
    <w:rsid w:val="0030773B"/>
    <w:rsid w:val="00307979"/>
    <w:rsid w:val="00307A60"/>
    <w:rsid w:val="0031023B"/>
    <w:rsid w:val="0031054D"/>
    <w:rsid w:val="00310BE9"/>
    <w:rsid w:val="0031286F"/>
    <w:rsid w:val="003135F7"/>
    <w:rsid w:val="00314596"/>
    <w:rsid w:val="0031477D"/>
    <w:rsid w:val="00314B39"/>
    <w:rsid w:val="00316613"/>
    <w:rsid w:val="00317264"/>
    <w:rsid w:val="00317D0A"/>
    <w:rsid w:val="00320000"/>
    <w:rsid w:val="00320489"/>
    <w:rsid w:val="003219DE"/>
    <w:rsid w:val="00321CB2"/>
    <w:rsid w:val="00321E78"/>
    <w:rsid w:val="00323084"/>
    <w:rsid w:val="003232CA"/>
    <w:rsid w:val="0032540C"/>
    <w:rsid w:val="00326665"/>
    <w:rsid w:val="00326A19"/>
    <w:rsid w:val="00326C05"/>
    <w:rsid w:val="003272B4"/>
    <w:rsid w:val="0032755D"/>
    <w:rsid w:val="0033098F"/>
    <w:rsid w:val="00333CA5"/>
    <w:rsid w:val="00333E62"/>
    <w:rsid w:val="00335715"/>
    <w:rsid w:val="003362B4"/>
    <w:rsid w:val="00336EDC"/>
    <w:rsid w:val="0033723C"/>
    <w:rsid w:val="003374DA"/>
    <w:rsid w:val="003378F3"/>
    <w:rsid w:val="00337BAD"/>
    <w:rsid w:val="00341A5A"/>
    <w:rsid w:val="0034268E"/>
    <w:rsid w:val="003431ED"/>
    <w:rsid w:val="00343B07"/>
    <w:rsid w:val="00343EF0"/>
    <w:rsid w:val="00345282"/>
    <w:rsid w:val="00345BA6"/>
    <w:rsid w:val="00345D45"/>
    <w:rsid w:val="003463C8"/>
    <w:rsid w:val="00347133"/>
    <w:rsid w:val="00347209"/>
    <w:rsid w:val="00350608"/>
    <w:rsid w:val="00350922"/>
    <w:rsid w:val="003518DD"/>
    <w:rsid w:val="00351AB0"/>
    <w:rsid w:val="00353655"/>
    <w:rsid w:val="0035368F"/>
    <w:rsid w:val="00353A6B"/>
    <w:rsid w:val="00354374"/>
    <w:rsid w:val="003555D4"/>
    <w:rsid w:val="00355A52"/>
    <w:rsid w:val="0035736E"/>
    <w:rsid w:val="00357475"/>
    <w:rsid w:val="003604A0"/>
    <w:rsid w:val="003614AF"/>
    <w:rsid w:val="003617CB"/>
    <w:rsid w:val="00362416"/>
    <w:rsid w:val="003648EA"/>
    <w:rsid w:val="00364E81"/>
    <w:rsid w:val="003669CA"/>
    <w:rsid w:val="00366FE7"/>
    <w:rsid w:val="003677D3"/>
    <w:rsid w:val="003723AE"/>
    <w:rsid w:val="00372412"/>
    <w:rsid w:val="00372A5E"/>
    <w:rsid w:val="003738E6"/>
    <w:rsid w:val="003747BA"/>
    <w:rsid w:val="00374DD2"/>
    <w:rsid w:val="00374F13"/>
    <w:rsid w:val="003758DB"/>
    <w:rsid w:val="0037724C"/>
    <w:rsid w:val="0038012F"/>
    <w:rsid w:val="00380356"/>
    <w:rsid w:val="003805F5"/>
    <w:rsid w:val="0038099A"/>
    <w:rsid w:val="003811B0"/>
    <w:rsid w:val="00381454"/>
    <w:rsid w:val="00381A2E"/>
    <w:rsid w:val="0038318F"/>
    <w:rsid w:val="00383A75"/>
    <w:rsid w:val="00384972"/>
    <w:rsid w:val="00384F4E"/>
    <w:rsid w:val="00386E40"/>
    <w:rsid w:val="00386FC0"/>
    <w:rsid w:val="00387466"/>
    <w:rsid w:val="003879DE"/>
    <w:rsid w:val="003907DF"/>
    <w:rsid w:val="00392711"/>
    <w:rsid w:val="00392DFA"/>
    <w:rsid w:val="00393699"/>
    <w:rsid w:val="00394CD2"/>
    <w:rsid w:val="003950A9"/>
    <w:rsid w:val="00395CB4"/>
    <w:rsid w:val="0039739B"/>
    <w:rsid w:val="00397428"/>
    <w:rsid w:val="003A0282"/>
    <w:rsid w:val="003A043C"/>
    <w:rsid w:val="003A05A8"/>
    <w:rsid w:val="003A0910"/>
    <w:rsid w:val="003A1138"/>
    <w:rsid w:val="003A2648"/>
    <w:rsid w:val="003A2ACA"/>
    <w:rsid w:val="003A3D34"/>
    <w:rsid w:val="003A51E6"/>
    <w:rsid w:val="003A56F9"/>
    <w:rsid w:val="003A5915"/>
    <w:rsid w:val="003A6A36"/>
    <w:rsid w:val="003A6AA5"/>
    <w:rsid w:val="003A704E"/>
    <w:rsid w:val="003B0419"/>
    <w:rsid w:val="003B0F3C"/>
    <w:rsid w:val="003B25F5"/>
    <w:rsid w:val="003B436F"/>
    <w:rsid w:val="003B46C0"/>
    <w:rsid w:val="003B6B01"/>
    <w:rsid w:val="003B6C43"/>
    <w:rsid w:val="003B73BA"/>
    <w:rsid w:val="003B77DE"/>
    <w:rsid w:val="003B7E8B"/>
    <w:rsid w:val="003C0520"/>
    <w:rsid w:val="003C058F"/>
    <w:rsid w:val="003C0F59"/>
    <w:rsid w:val="003C117D"/>
    <w:rsid w:val="003C1DDA"/>
    <w:rsid w:val="003C21EF"/>
    <w:rsid w:val="003C3020"/>
    <w:rsid w:val="003C3FD8"/>
    <w:rsid w:val="003C5B1D"/>
    <w:rsid w:val="003C6EF1"/>
    <w:rsid w:val="003C71CB"/>
    <w:rsid w:val="003C73C2"/>
    <w:rsid w:val="003C796F"/>
    <w:rsid w:val="003D2062"/>
    <w:rsid w:val="003D37BF"/>
    <w:rsid w:val="003D43BF"/>
    <w:rsid w:val="003D43C0"/>
    <w:rsid w:val="003D4B87"/>
    <w:rsid w:val="003D760A"/>
    <w:rsid w:val="003E0FD9"/>
    <w:rsid w:val="003E1BE7"/>
    <w:rsid w:val="003E1E12"/>
    <w:rsid w:val="003E590A"/>
    <w:rsid w:val="003E5FA0"/>
    <w:rsid w:val="003E6857"/>
    <w:rsid w:val="003E7FB5"/>
    <w:rsid w:val="003F1FE1"/>
    <w:rsid w:val="003F2498"/>
    <w:rsid w:val="003F3CFC"/>
    <w:rsid w:val="003F469C"/>
    <w:rsid w:val="003F52BA"/>
    <w:rsid w:val="003F582E"/>
    <w:rsid w:val="003F5913"/>
    <w:rsid w:val="003F6174"/>
    <w:rsid w:val="003F7429"/>
    <w:rsid w:val="003F7CA1"/>
    <w:rsid w:val="0040131C"/>
    <w:rsid w:val="00401836"/>
    <w:rsid w:val="004027FA"/>
    <w:rsid w:val="00402E35"/>
    <w:rsid w:val="00403234"/>
    <w:rsid w:val="004038EF"/>
    <w:rsid w:val="00404682"/>
    <w:rsid w:val="004064B7"/>
    <w:rsid w:val="00406999"/>
    <w:rsid w:val="00406A08"/>
    <w:rsid w:val="00407109"/>
    <w:rsid w:val="0041054C"/>
    <w:rsid w:val="00410D2F"/>
    <w:rsid w:val="00412A0E"/>
    <w:rsid w:val="00413D92"/>
    <w:rsid w:val="00414190"/>
    <w:rsid w:val="0041533C"/>
    <w:rsid w:val="004164F0"/>
    <w:rsid w:val="00416616"/>
    <w:rsid w:val="004171D9"/>
    <w:rsid w:val="00417C09"/>
    <w:rsid w:val="00420D24"/>
    <w:rsid w:val="004210C3"/>
    <w:rsid w:val="0042248D"/>
    <w:rsid w:val="00422598"/>
    <w:rsid w:val="00423484"/>
    <w:rsid w:val="00423778"/>
    <w:rsid w:val="00423915"/>
    <w:rsid w:val="004247A2"/>
    <w:rsid w:val="00425189"/>
    <w:rsid w:val="00430793"/>
    <w:rsid w:val="004311DB"/>
    <w:rsid w:val="004328BA"/>
    <w:rsid w:val="00432B60"/>
    <w:rsid w:val="004331C2"/>
    <w:rsid w:val="00433711"/>
    <w:rsid w:val="00434536"/>
    <w:rsid w:val="00435665"/>
    <w:rsid w:val="00435EF9"/>
    <w:rsid w:val="004360E3"/>
    <w:rsid w:val="00440410"/>
    <w:rsid w:val="00441AE2"/>
    <w:rsid w:val="00441B0A"/>
    <w:rsid w:val="00441E3D"/>
    <w:rsid w:val="00442162"/>
    <w:rsid w:val="004422A8"/>
    <w:rsid w:val="00442AE9"/>
    <w:rsid w:val="004435FB"/>
    <w:rsid w:val="00447ACA"/>
    <w:rsid w:val="00447E3C"/>
    <w:rsid w:val="004502FD"/>
    <w:rsid w:val="00450C2B"/>
    <w:rsid w:val="00452012"/>
    <w:rsid w:val="0045318E"/>
    <w:rsid w:val="004534DB"/>
    <w:rsid w:val="004545B7"/>
    <w:rsid w:val="00454B8C"/>
    <w:rsid w:val="0045624B"/>
    <w:rsid w:val="0045684C"/>
    <w:rsid w:val="00456CBD"/>
    <w:rsid w:val="0046074F"/>
    <w:rsid w:val="00461CB3"/>
    <w:rsid w:val="00461E6F"/>
    <w:rsid w:val="004629F6"/>
    <w:rsid w:val="004635E1"/>
    <w:rsid w:val="00463A57"/>
    <w:rsid w:val="00464C28"/>
    <w:rsid w:val="00465200"/>
    <w:rsid w:val="00465A03"/>
    <w:rsid w:val="00465BAC"/>
    <w:rsid w:val="00466130"/>
    <w:rsid w:val="00466777"/>
    <w:rsid w:val="00467CBA"/>
    <w:rsid w:val="0047018D"/>
    <w:rsid w:val="00470E19"/>
    <w:rsid w:val="004710CE"/>
    <w:rsid w:val="00471562"/>
    <w:rsid w:val="00471AAE"/>
    <w:rsid w:val="00475113"/>
    <w:rsid w:val="004755EA"/>
    <w:rsid w:val="004756D2"/>
    <w:rsid w:val="0047684D"/>
    <w:rsid w:val="00476A80"/>
    <w:rsid w:val="004775A8"/>
    <w:rsid w:val="00477CD3"/>
    <w:rsid w:val="004814E6"/>
    <w:rsid w:val="0048183D"/>
    <w:rsid w:val="00481C78"/>
    <w:rsid w:val="00485936"/>
    <w:rsid w:val="00485B3F"/>
    <w:rsid w:val="00485EC0"/>
    <w:rsid w:val="00485F1A"/>
    <w:rsid w:val="0048693E"/>
    <w:rsid w:val="00486AC9"/>
    <w:rsid w:val="00487532"/>
    <w:rsid w:val="00487A2A"/>
    <w:rsid w:val="00491141"/>
    <w:rsid w:val="004936FD"/>
    <w:rsid w:val="00494623"/>
    <w:rsid w:val="00495B8A"/>
    <w:rsid w:val="00495C9F"/>
    <w:rsid w:val="004968C5"/>
    <w:rsid w:val="00497095"/>
    <w:rsid w:val="00497AAE"/>
    <w:rsid w:val="004A09D1"/>
    <w:rsid w:val="004A1E90"/>
    <w:rsid w:val="004A3D54"/>
    <w:rsid w:val="004A58AB"/>
    <w:rsid w:val="004B046F"/>
    <w:rsid w:val="004B1FBC"/>
    <w:rsid w:val="004B24D5"/>
    <w:rsid w:val="004B2C7C"/>
    <w:rsid w:val="004B35F0"/>
    <w:rsid w:val="004B3806"/>
    <w:rsid w:val="004B64D5"/>
    <w:rsid w:val="004B716B"/>
    <w:rsid w:val="004B776C"/>
    <w:rsid w:val="004B7B65"/>
    <w:rsid w:val="004C00BE"/>
    <w:rsid w:val="004C034C"/>
    <w:rsid w:val="004C0508"/>
    <w:rsid w:val="004C1CE3"/>
    <w:rsid w:val="004C1F81"/>
    <w:rsid w:val="004C2186"/>
    <w:rsid w:val="004C2ADA"/>
    <w:rsid w:val="004C3D9D"/>
    <w:rsid w:val="004C4804"/>
    <w:rsid w:val="004C497E"/>
    <w:rsid w:val="004C5EB0"/>
    <w:rsid w:val="004C61F6"/>
    <w:rsid w:val="004C643A"/>
    <w:rsid w:val="004C75B5"/>
    <w:rsid w:val="004D00B7"/>
    <w:rsid w:val="004D0FAA"/>
    <w:rsid w:val="004D3EFE"/>
    <w:rsid w:val="004D4854"/>
    <w:rsid w:val="004D6E06"/>
    <w:rsid w:val="004D6E4A"/>
    <w:rsid w:val="004D6ED7"/>
    <w:rsid w:val="004D72B2"/>
    <w:rsid w:val="004E039E"/>
    <w:rsid w:val="004E0B77"/>
    <w:rsid w:val="004E1BE5"/>
    <w:rsid w:val="004E227E"/>
    <w:rsid w:val="004E26BA"/>
    <w:rsid w:val="004E2BDC"/>
    <w:rsid w:val="004E48BB"/>
    <w:rsid w:val="004E555D"/>
    <w:rsid w:val="004E637E"/>
    <w:rsid w:val="004E6DBC"/>
    <w:rsid w:val="004E7453"/>
    <w:rsid w:val="004E7593"/>
    <w:rsid w:val="004E7873"/>
    <w:rsid w:val="004E7EDF"/>
    <w:rsid w:val="004F0351"/>
    <w:rsid w:val="004F077B"/>
    <w:rsid w:val="004F2042"/>
    <w:rsid w:val="004F20C3"/>
    <w:rsid w:val="004F3246"/>
    <w:rsid w:val="004F3A22"/>
    <w:rsid w:val="004F43FF"/>
    <w:rsid w:val="004F608A"/>
    <w:rsid w:val="004F6E75"/>
    <w:rsid w:val="004F74A4"/>
    <w:rsid w:val="004F775D"/>
    <w:rsid w:val="00501108"/>
    <w:rsid w:val="00502EF9"/>
    <w:rsid w:val="0050396F"/>
    <w:rsid w:val="005039DF"/>
    <w:rsid w:val="00503DE7"/>
    <w:rsid w:val="005057A9"/>
    <w:rsid w:val="005074CF"/>
    <w:rsid w:val="00507920"/>
    <w:rsid w:val="005107C9"/>
    <w:rsid w:val="00511F0D"/>
    <w:rsid w:val="005124BC"/>
    <w:rsid w:val="005132A5"/>
    <w:rsid w:val="005147A5"/>
    <w:rsid w:val="005147D4"/>
    <w:rsid w:val="00514AFF"/>
    <w:rsid w:val="0051543E"/>
    <w:rsid w:val="00515490"/>
    <w:rsid w:val="00515788"/>
    <w:rsid w:val="005157A7"/>
    <w:rsid w:val="0051632B"/>
    <w:rsid w:val="0051701A"/>
    <w:rsid w:val="00517BD1"/>
    <w:rsid w:val="005205A1"/>
    <w:rsid w:val="00522132"/>
    <w:rsid w:val="00522236"/>
    <w:rsid w:val="00524036"/>
    <w:rsid w:val="00526489"/>
    <w:rsid w:val="00526F85"/>
    <w:rsid w:val="0052703B"/>
    <w:rsid w:val="0052746A"/>
    <w:rsid w:val="0053018D"/>
    <w:rsid w:val="00531BF0"/>
    <w:rsid w:val="00532113"/>
    <w:rsid w:val="00532673"/>
    <w:rsid w:val="005332BC"/>
    <w:rsid w:val="0053335E"/>
    <w:rsid w:val="005334FE"/>
    <w:rsid w:val="00534587"/>
    <w:rsid w:val="00534CE4"/>
    <w:rsid w:val="00535E0B"/>
    <w:rsid w:val="00535F98"/>
    <w:rsid w:val="0053626B"/>
    <w:rsid w:val="005374EA"/>
    <w:rsid w:val="00541498"/>
    <w:rsid w:val="0054196F"/>
    <w:rsid w:val="00541AB4"/>
    <w:rsid w:val="00541F29"/>
    <w:rsid w:val="00542536"/>
    <w:rsid w:val="0054259E"/>
    <w:rsid w:val="005438C8"/>
    <w:rsid w:val="00544038"/>
    <w:rsid w:val="00544A1D"/>
    <w:rsid w:val="00544FC9"/>
    <w:rsid w:val="0054573E"/>
    <w:rsid w:val="00546502"/>
    <w:rsid w:val="005471CE"/>
    <w:rsid w:val="00547C89"/>
    <w:rsid w:val="00547E04"/>
    <w:rsid w:val="00547E3D"/>
    <w:rsid w:val="005512EC"/>
    <w:rsid w:val="005516A9"/>
    <w:rsid w:val="0055193B"/>
    <w:rsid w:val="00554168"/>
    <w:rsid w:val="005548A6"/>
    <w:rsid w:val="00555B69"/>
    <w:rsid w:val="005575D2"/>
    <w:rsid w:val="005576EB"/>
    <w:rsid w:val="00557DC1"/>
    <w:rsid w:val="005600C2"/>
    <w:rsid w:val="005600C6"/>
    <w:rsid w:val="00560F26"/>
    <w:rsid w:val="00561E0C"/>
    <w:rsid w:val="0056266B"/>
    <w:rsid w:val="00563B76"/>
    <w:rsid w:val="0056406F"/>
    <w:rsid w:val="00564615"/>
    <w:rsid w:val="00565DE6"/>
    <w:rsid w:val="005665C6"/>
    <w:rsid w:val="00570840"/>
    <w:rsid w:val="0057101E"/>
    <w:rsid w:val="005721D8"/>
    <w:rsid w:val="0057245F"/>
    <w:rsid w:val="005731F8"/>
    <w:rsid w:val="00574057"/>
    <w:rsid w:val="00574E22"/>
    <w:rsid w:val="005752FD"/>
    <w:rsid w:val="005762EB"/>
    <w:rsid w:val="005771BB"/>
    <w:rsid w:val="00580AB8"/>
    <w:rsid w:val="00581509"/>
    <w:rsid w:val="0058257E"/>
    <w:rsid w:val="00582AAD"/>
    <w:rsid w:val="00582B72"/>
    <w:rsid w:val="00584A25"/>
    <w:rsid w:val="00584C69"/>
    <w:rsid w:val="00584DE6"/>
    <w:rsid w:val="00584F01"/>
    <w:rsid w:val="00585146"/>
    <w:rsid w:val="00585E18"/>
    <w:rsid w:val="005861E2"/>
    <w:rsid w:val="00587F2B"/>
    <w:rsid w:val="00591A59"/>
    <w:rsid w:val="005925A8"/>
    <w:rsid w:val="005926BC"/>
    <w:rsid w:val="0059365F"/>
    <w:rsid w:val="00593C67"/>
    <w:rsid w:val="00593D43"/>
    <w:rsid w:val="00594CF9"/>
    <w:rsid w:val="005950B8"/>
    <w:rsid w:val="00595193"/>
    <w:rsid w:val="005951C1"/>
    <w:rsid w:val="005958FE"/>
    <w:rsid w:val="005960AF"/>
    <w:rsid w:val="0059625B"/>
    <w:rsid w:val="00597D34"/>
    <w:rsid w:val="005A169B"/>
    <w:rsid w:val="005A1AE4"/>
    <w:rsid w:val="005A4219"/>
    <w:rsid w:val="005A4DCA"/>
    <w:rsid w:val="005A4F03"/>
    <w:rsid w:val="005A5A0F"/>
    <w:rsid w:val="005A656B"/>
    <w:rsid w:val="005B28BF"/>
    <w:rsid w:val="005B3F7D"/>
    <w:rsid w:val="005B4425"/>
    <w:rsid w:val="005B4C8E"/>
    <w:rsid w:val="005B525D"/>
    <w:rsid w:val="005B5C5C"/>
    <w:rsid w:val="005B6031"/>
    <w:rsid w:val="005B66B8"/>
    <w:rsid w:val="005B74EC"/>
    <w:rsid w:val="005B765E"/>
    <w:rsid w:val="005C09B7"/>
    <w:rsid w:val="005C0CDC"/>
    <w:rsid w:val="005C1FEE"/>
    <w:rsid w:val="005C20A8"/>
    <w:rsid w:val="005C2AA6"/>
    <w:rsid w:val="005C3046"/>
    <w:rsid w:val="005C4182"/>
    <w:rsid w:val="005C5A76"/>
    <w:rsid w:val="005C5FD3"/>
    <w:rsid w:val="005C60E2"/>
    <w:rsid w:val="005C6322"/>
    <w:rsid w:val="005C73EF"/>
    <w:rsid w:val="005C7F09"/>
    <w:rsid w:val="005D0041"/>
    <w:rsid w:val="005D0FBE"/>
    <w:rsid w:val="005D11DF"/>
    <w:rsid w:val="005D1BD5"/>
    <w:rsid w:val="005D2563"/>
    <w:rsid w:val="005D3070"/>
    <w:rsid w:val="005D33A9"/>
    <w:rsid w:val="005D34AF"/>
    <w:rsid w:val="005D3FC0"/>
    <w:rsid w:val="005D4409"/>
    <w:rsid w:val="005D5330"/>
    <w:rsid w:val="005D599C"/>
    <w:rsid w:val="005D60F7"/>
    <w:rsid w:val="005D6339"/>
    <w:rsid w:val="005D66AD"/>
    <w:rsid w:val="005E0410"/>
    <w:rsid w:val="005E049B"/>
    <w:rsid w:val="005E113D"/>
    <w:rsid w:val="005E1C0F"/>
    <w:rsid w:val="005E3EFD"/>
    <w:rsid w:val="005E6D42"/>
    <w:rsid w:val="005F0369"/>
    <w:rsid w:val="005F2E47"/>
    <w:rsid w:val="005F56B8"/>
    <w:rsid w:val="005F56DD"/>
    <w:rsid w:val="005F6035"/>
    <w:rsid w:val="005F76B4"/>
    <w:rsid w:val="005F7ED4"/>
    <w:rsid w:val="006003C6"/>
    <w:rsid w:val="00600751"/>
    <w:rsid w:val="0060144C"/>
    <w:rsid w:val="00601E8B"/>
    <w:rsid w:val="00602608"/>
    <w:rsid w:val="00602700"/>
    <w:rsid w:val="006027B2"/>
    <w:rsid w:val="00602BE7"/>
    <w:rsid w:val="00603243"/>
    <w:rsid w:val="006035C2"/>
    <w:rsid w:val="00603945"/>
    <w:rsid w:val="00603C9F"/>
    <w:rsid w:val="00604219"/>
    <w:rsid w:val="00604B4D"/>
    <w:rsid w:val="00606848"/>
    <w:rsid w:val="006068F1"/>
    <w:rsid w:val="00607034"/>
    <w:rsid w:val="006077A7"/>
    <w:rsid w:val="00607C17"/>
    <w:rsid w:val="0061092B"/>
    <w:rsid w:val="00612D81"/>
    <w:rsid w:val="006151F5"/>
    <w:rsid w:val="00617B14"/>
    <w:rsid w:val="00617FB8"/>
    <w:rsid w:val="006201C5"/>
    <w:rsid w:val="00620DD1"/>
    <w:rsid w:val="00621B9A"/>
    <w:rsid w:val="00621BD8"/>
    <w:rsid w:val="00622A56"/>
    <w:rsid w:val="00623666"/>
    <w:rsid w:val="006237BB"/>
    <w:rsid w:val="006240B8"/>
    <w:rsid w:val="00624BA1"/>
    <w:rsid w:val="0062504A"/>
    <w:rsid w:val="0062523E"/>
    <w:rsid w:val="00630163"/>
    <w:rsid w:val="006301FD"/>
    <w:rsid w:val="00630537"/>
    <w:rsid w:val="00630D31"/>
    <w:rsid w:val="006318F0"/>
    <w:rsid w:val="0063241B"/>
    <w:rsid w:val="0063354A"/>
    <w:rsid w:val="00634954"/>
    <w:rsid w:val="006352A8"/>
    <w:rsid w:val="00636C97"/>
    <w:rsid w:val="0063709E"/>
    <w:rsid w:val="00637A29"/>
    <w:rsid w:val="00640045"/>
    <w:rsid w:val="00641620"/>
    <w:rsid w:val="0064231C"/>
    <w:rsid w:val="00643B69"/>
    <w:rsid w:val="006443C2"/>
    <w:rsid w:val="006443EB"/>
    <w:rsid w:val="0064565C"/>
    <w:rsid w:val="0064579A"/>
    <w:rsid w:val="00646E8F"/>
    <w:rsid w:val="00650C57"/>
    <w:rsid w:val="006515AB"/>
    <w:rsid w:val="006515E9"/>
    <w:rsid w:val="00651FB6"/>
    <w:rsid w:val="00652F33"/>
    <w:rsid w:val="00654627"/>
    <w:rsid w:val="0065462B"/>
    <w:rsid w:val="00655329"/>
    <w:rsid w:val="006562C3"/>
    <w:rsid w:val="0065692B"/>
    <w:rsid w:val="006576D5"/>
    <w:rsid w:val="0066032A"/>
    <w:rsid w:val="00660341"/>
    <w:rsid w:val="006613FD"/>
    <w:rsid w:val="00662D25"/>
    <w:rsid w:val="00663819"/>
    <w:rsid w:val="00663A43"/>
    <w:rsid w:val="00664DC9"/>
    <w:rsid w:val="00666239"/>
    <w:rsid w:val="0066734E"/>
    <w:rsid w:val="00670872"/>
    <w:rsid w:val="006710A8"/>
    <w:rsid w:val="00671970"/>
    <w:rsid w:val="006728D2"/>
    <w:rsid w:val="00672990"/>
    <w:rsid w:val="00673520"/>
    <w:rsid w:val="00673E4A"/>
    <w:rsid w:val="00676645"/>
    <w:rsid w:val="00676B26"/>
    <w:rsid w:val="00676CEC"/>
    <w:rsid w:val="00676D90"/>
    <w:rsid w:val="006772FA"/>
    <w:rsid w:val="0068095D"/>
    <w:rsid w:val="006809CD"/>
    <w:rsid w:val="00680BB3"/>
    <w:rsid w:val="00681403"/>
    <w:rsid w:val="0068193D"/>
    <w:rsid w:val="006820F5"/>
    <w:rsid w:val="00683682"/>
    <w:rsid w:val="00683E92"/>
    <w:rsid w:val="0068431B"/>
    <w:rsid w:val="00684E35"/>
    <w:rsid w:val="0068527E"/>
    <w:rsid w:val="00685519"/>
    <w:rsid w:val="0068556A"/>
    <w:rsid w:val="00685A0D"/>
    <w:rsid w:val="006866D6"/>
    <w:rsid w:val="006873F0"/>
    <w:rsid w:val="006877B9"/>
    <w:rsid w:val="0069080C"/>
    <w:rsid w:val="00691917"/>
    <w:rsid w:val="0069237E"/>
    <w:rsid w:val="006936DB"/>
    <w:rsid w:val="0069378D"/>
    <w:rsid w:val="00694197"/>
    <w:rsid w:val="0069477D"/>
    <w:rsid w:val="00694C03"/>
    <w:rsid w:val="00694E2C"/>
    <w:rsid w:val="006951A1"/>
    <w:rsid w:val="006951BD"/>
    <w:rsid w:val="0069596E"/>
    <w:rsid w:val="006969B0"/>
    <w:rsid w:val="00696F91"/>
    <w:rsid w:val="006973B4"/>
    <w:rsid w:val="0069798C"/>
    <w:rsid w:val="006A01D9"/>
    <w:rsid w:val="006A0516"/>
    <w:rsid w:val="006A0B97"/>
    <w:rsid w:val="006A0C79"/>
    <w:rsid w:val="006A0E52"/>
    <w:rsid w:val="006A10A0"/>
    <w:rsid w:val="006A15CA"/>
    <w:rsid w:val="006A1999"/>
    <w:rsid w:val="006A1E2C"/>
    <w:rsid w:val="006A1F46"/>
    <w:rsid w:val="006A1F5F"/>
    <w:rsid w:val="006A2932"/>
    <w:rsid w:val="006A2C0A"/>
    <w:rsid w:val="006A3A69"/>
    <w:rsid w:val="006A3E2E"/>
    <w:rsid w:val="006A4600"/>
    <w:rsid w:val="006A5432"/>
    <w:rsid w:val="006A6F5F"/>
    <w:rsid w:val="006A71DD"/>
    <w:rsid w:val="006A7AA5"/>
    <w:rsid w:val="006B042B"/>
    <w:rsid w:val="006B15FD"/>
    <w:rsid w:val="006B2870"/>
    <w:rsid w:val="006B31FB"/>
    <w:rsid w:val="006B39F0"/>
    <w:rsid w:val="006B47C6"/>
    <w:rsid w:val="006B4C36"/>
    <w:rsid w:val="006B5079"/>
    <w:rsid w:val="006B53AA"/>
    <w:rsid w:val="006B65A4"/>
    <w:rsid w:val="006B6684"/>
    <w:rsid w:val="006B6DAF"/>
    <w:rsid w:val="006C0AAB"/>
    <w:rsid w:val="006C12D8"/>
    <w:rsid w:val="006C2D5F"/>
    <w:rsid w:val="006C320F"/>
    <w:rsid w:val="006C3CAF"/>
    <w:rsid w:val="006C5645"/>
    <w:rsid w:val="006C6FBA"/>
    <w:rsid w:val="006C6FBE"/>
    <w:rsid w:val="006C713B"/>
    <w:rsid w:val="006C762D"/>
    <w:rsid w:val="006C7FFE"/>
    <w:rsid w:val="006D20FF"/>
    <w:rsid w:val="006D21F3"/>
    <w:rsid w:val="006D305D"/>
    <w:rsid w:val="006D3DC6"/>
    <w:rsid w:val="006E0073"/>
    <w:rsid w:val="006E0378"/>
    <w:rsid w:val="006E0624"/>
    <w:rsid w:val="006E12D8"/>
    <w:rsid w:val="006E1C25"/>
    <w:rsid w:val="006E1FBE"/>
    <w:rsid w:val="006E25B0"/>
    <w:rsid w:val="006E2815"/>
    <w:rsid w:val="006E2DBB"/>
    <w:rsid w:val="006E3B60"/>
    <w:rsid w:val="006E3F5A"/>
    <w:rsid w:val="006E4F59"/>
    <w:rsid w:val="006E5495"/>
    <w:rsid w:val="006E57FE"/>
    <w:rsid w:val="006E6834"/>
    <w:rsid w:val="006E6C30"/>
    <w:rsid w:val="006E7415"/>
    <w:rsid w:val="006F07A5"/>
    <w:rsid w:val="006F0BDA"/>
    <w:rsid w:val="006F1DDF"/>
    <w:rsid w:val="006F1F61"/>
    <w:rsid w:val="006F2C01"/>
    <w:rsid w:val="006F4643"/>
    <w:rsid w:val="006F4AAC"/>
    <w:rsid w:val="006F4E02"/>
    <w:rsid w:val="006F5EBE"/>
    <w:rsid w:val="006F6247"/>
    <w:rsid w:val="006F7278"/>
    <w:rsid w:val="007006DF"/>
    <w:rsid w:val="007019CA"/>
    <w:rsid w:val="00701BA8"/>
    <w:rsid w:val="00702893"/>
    <w:rsid w:val="00702982"/>
    <w:rsid w:val="00702B4E"/>
    <w:rsid w:val="00702B92"/>
    <w:rsid w:val="00703D2E"/>
    <w:rsid w:val="00705151"/>
    <w:rsid w:val="00705263"/>
    <w:rsid w:val="0070647F"/>
    <w:rsid w:val="007072DC"/>
    <w:rsid w:val="00710482"/>
    <w:rsid w:val="00710AFA"/>
    <w:rsid w:val="0071199A"/>
    <w:rsid w:val="0071211E"/>
    <w:rsid w:val="00712F57"/>
    <w:rsid w:val="007140F1"/>
    <w:rsid w:val="007142AE"/>
    <w:rsid w:val="0071465A"/>
    <w:rsid w:val="00714942"/>
    <w:rsid w:val="00714A90"/>
    <w:rsid w:val="00714C2D"/>
    <w:rsid w:val="00714FAA"/>
    <w:rsid w:val="00715DF1"/>
    <w:rsid w:val="00715EA6"/>
    <w:rsid w:val="00716CF3"/>
    <w:rsid w:val="0071712F"/>
    <w:rsid w:val="00717263"/>
    <w:rsid w:val="00717684"/>
    <w:rsid w:val="00717E69"/>
    <w:rsid w:val="00717FC8"/>
    <w:rsid w:val="007208BB"/>
    <w:rsid w:val="00720BFE"/>
    <w:rsid w:val="00720F75"/>
    <w:rsid w:val="007213D4"/>
    <w:rsid w:val="00722AD2"/>
    <w:rsid w:val="007248E8"/>
    <w:rsid w:val="007250BB"/>
    <w:rsid w:val="007254BE"/>
    <w:rsid w:val="007255AB"/>
    <w:rsid w:val="00727E38"/>
    <w:rsid w:val="00730288"/>
    <w:rsid w:val="0073048E"/>
    <w:rsid w:val="007317F3"/>
    <w:rsid w:val="007319AB"/>
    <w:rsid w:val="00732A76"/>
    <w:rsid w:val="00732CA0"/>
    <w:rsid w:val="00733011"/>
    <w:rsid w:val="00733EE3"/>
    <w:rsid w:val="0073503A"/>
    <w:rsid w:val="0073506F"/>
    <w:rsid w:val="0073583D"/>
    <w:rsid w:val="00736C93"/>
    <w:rsid w:val="007412CA"/>
    <w:rsid w:val="0074240E"/>
    <w:rsid w:val="00742813"/>
    <w:rsid w:val="0074358B"/>
    <w:rsid w:val="00743F6B"/>
    <w:rsid w:val="00744ED5"/>
    <w:rsid w:val="0074539F"/>
    <w:rsid w:val="007455B5"/>
    <w:rsid w:val="00746DB2"/>
    <w:rsid w:val="00747850"/>
    <w:rsid w:val="0075123F"/>
    <w:rsid w:val="00751264"/>
    <w:rsid w:val="007557F6"/>
    <w:rsid w:val="00755D7A"/>
    <w:rsid w:val="007567A5"/>
    <w:rsid w:val="00756AEC"/>
    <w:rsid w:val="00756CAF"/>
    <w:rsid w:val="007579B0"/>
    <w:rsid w:val="00757BFA"/>
    <w:rsid w:val="007608C7"/>
    <w:rsid w:val="00760E73"/>
    <w:rsid w:val="00762308"/>
    <w:rsid w:val="00763302"/>
    <w:rsid w:val="007636EA"/>
    <w:rsid w:val="0076462B"/>
    <w:rsid w:val="00764EC3"/>
    <w:rsid w:val="007651E0"/>
    <w:rsid w:val="00765933"/>
    <w:rsid w:val="00766123"/>
    <w:rsid w:val="007663DF"/>
    <w:rsid w:val="00766865"/>
    <w:rsid w:val="00766884"/>
    <w:rsid w:val="00767858"/>
    <w:rsid w:val="00767920"/>
    <w:rsid w:val="00767A62"/>
    <w:rsid w:val="007700CB"/>
    <w:rsid w:val="0077077F"/>
    <w:rsid w:val="007713DA"/>
    <w:rsid w:val="007728A4"/>
    <w:rsid w:val="007732BC"/>
    <w:rsid w:val="007734FE"/>
    <w:rsid w:val="00774D05"/>
    <w:rsid w:val="00776088"/>
    <w:rsid w:val="007768C2"/>
    <w:rsid w:val="007772A3"/>
    <w:rsid w:val="00777889"/>
    <w:rsid w:val="00777E49"/>
    <w:rsid w:val="00780524"/>
    <w:rsid w:val="007805C4"/>
    <w:rsid w:val="00781498"/>
    <w:rsid w:val="0078232D"/>
    <w:rsid w:val="00783252"/>
    <w:rsid w:val="0078468D"/>
    <w:rsid w:val="00784B23"/>
    <w:rsid w:val="00784CD0"/>
    <w:rsid w:val="0078664B"/>
    <w:rsid w:val="00786EC5"/>
    <w:rsid w:val="00787A32"/>
    <w:rsid w:val="00787CCA"/>
    <w:rsid w:val="00790045"/>
    <w:rsid w:val="00792D8B"/>
    <w:rsid w:val="007930AA"/>
    <w:rsid w:val="0079315A"/>
    <w:rsid w:val="00793E3A"/>
    <w:rsid w:val="007954ED"/>
    <w:rsid w:val="007955B3"/>
    <w:rsid w:val="007961FA"/>
    <w:rsid w:val="00797E10"/>
    <w:rsid w:val="007A03DE"/>
    <w:rsid w:val="007A270C"/>
    <w:rsid w:val="007A2A2F"/>
    <w:rsid w:val="007A2CD0"/>
    <w:rsid w:val="007A3170"/>
    <w:rsid w:val="007A3313"/>
    <w:rsid w:val="007A3318"/>
    <w:rsid w:val="007A343B"/>
    <w:rsid w:val="007A3B79"/>
    <w:rsid w:val="007A4E18"/>
    <w:rsid w:val="007A59D5"/>
    <w:rsid w:val="007A686F"/>
    <w:rsid w:val="007A6969"/>
    <w:rsid w:val="007A7382"/>
    <w:rsid w:val="007B05F6"/>
    <w:rsid w:val="007B0AD6"/>
    <w:rsid w:val="007B1E46"/>
    <w:rsid w:val="007B3D6C"/>
    <w:rsid w:val="007B58B2"/>
    <w:rsid w:val="007B60F4"/>
    <w:rsid w:val="007B6838"/>
    <w:rsid w:val="007B757F"/>
    <w:rsid w:val="007C039C"/>
    <w:rsid w:val="007C1A31"/>
    <w:rsid w:val="007C22D4"/>
    <w:rsid w:val="007C2BAC"/>
    <w:rsid w:val="007C2F6D"/>
    <w:rsid w:val="007C32F0"/>
    <w:rsid w:val="007C339A"/>
    <w:rsid w:val="007C342F"/>
    <w:rsid w:val="007C3C7F"/>
    <w:rsid w:val="007C3E54"/>
    <w:rsid w:val="007C46ED"/>
    <w:rsid w:val="007C4ED5"/>
    <w:rsid w:val="007C5492"/>
    <w:rsid w:val="007C5B04"/>
    <w:rsid w:val="007C6ED9"/>
    <w:rsid w:val="007C719A"/>
    <w:rsid w:val="007C7DD8"/>
    <w:rsid w:val="007D2F7D"/>
    <w:rsid w:val="007D4DCA"/>
    <w:rsid w:val="007D605F"/>
    <w:rsid w:val="007D6293"/>
    <w:rsid w:val="007D656B"/>
    <w:rsid w:val="007D66DE"/>
    <w:rsid w:val="007D68E0"/>
    <w:rsid w:val="007D6A20"/>
    <w:rsid w:val="007D7F66"/>
    <w:rsid w:val="007E14A2"/>
    <w:rsid w:val="007E1830"/>
    <w:rsid w:val="007E2C30"/>
    <w:rsid w:val="007E47B6"/>
    <w:rsid w:val="007E5439"/>
    <w:rsid w:val="007E7301"/>
    <w:rsid w:val="007E74E3"/>
    <w:rsid w:val="007F073F"/>
    <w:rsid w:val="007F0E66"/>
    <w:rsid w:val="007F2F03"/>
    <w:rsid w:val="007F3895"/>
    <w:rsid w:val="007F50D3"/>
    <w:rsid w:val="007F76CC"/>
    <w:rsid w:val="008014CB"/>
    <w:rsid w:val="00801A81"/>
    <w:rsid w:val="00801DF8"/>
    <w:rsid w:val="0080203C"/>
    <w:rsid w:val="008022DF"/>
    <w:rsid w:val="00803517"/>
    <w:rsid w:val="00803CFD"/>
    <w:rsid w:val="008058A1"/>
    <w:rsid w:val="00805C61"/>
    <w:rsid w:val="0080656B"/>
    <w:rsid w:val="00806F5A"/>
    <w:rsid w:val="00807D24"/>
    <w:rsid w:val="008105C9"/>
    <w:rsid w:val="00810701"/>
    <w:rsid w:val="00810A41"/>
    <w:rsid w:val="00810E8D"/>
    <w:rsid w:val="00812052"/>
    <w:rsid w:val="00812316"/>
    <w:rsid w:val="00812765"/>
    <w:rsid w:val="008129E2"/>
    <w:rsid w:val="00813D9B"/>
    <w:rsid w:val="008141A2"/>
    <w:rsid w:val="00814256"/>
    <w:rsid w:val="00814867"/>
    <w:rsid w:val="0082058C"/>
    <w:rsid w:val="008207A7"/>
    <w:rsid w:val="00820F09"/>
    <w:rsid w:val="00821A6F"/>
    <w:rsid w:val="00821C30"/>
    <w:rsid w:val="00822308"/>
    <w:rsid w:val="008225D7"/>
    <w:rsid w:val="00822676"/>
    <w:rsid w:val="008226BB"/>
    <w:rsid w:val="0082343A"/>
    <w:rsid w:val="00824788"/>
    <w:rsid w:val="008268DE"/>
    <w:rsid w:val="00826C4A"/>
    <w:rsid w:val="00826CC7"/>
    <w:rsid w:val="008273B0"/>
    <w:rsid w:val="00827568"/>
    <w:rsid w:val="00827865"/>
    <w:rsid w:val="00827D1C"/>
    <w:rsid w:val="00830647"/>
    <w:rsid w:val="0083230A"/>
    <w:rsid w:val="00833940"/>
    <w:rsid w:val="00833E47"/>
    <w:rsid w:val="00834291"/>
    <w:rsid w:val="00834C2B"/>
    <w:rsid w:val="008356F8"/>
    <w:rsid w:val="008365C6"/>
    <w:rsid w:val="00836C04"/>
    <w:rsid w:val="00843EB3"/>
    <w:rsid w:val="00843F03"/>
    <w:rsid w:val="008446F0"/>
    <w:rsid w:val="00844B0A"/>
    <w:rsid w:val="00850AEE"/>
    <w:rsid w:val="00851B6D"/>
    <w:rsid w:val="00852663"/>
    <w:rsid w:val="00853822"/>
    <w:rsid w:val="00855BF9"/>
    <w:rsid w:val="008567A6"/>
    <w:rsid w:val="00857071"/>
    <w:rsid w:val="00860073"/>
    <w:rsid w:val="0086040D"/>
    <w:rsid w:val="008614FF"/>
    <w:rsid w:val="00861BF5"/>
    <w:rsid w:val="00861CAD"/>
    <w:rsid w:val="00863684"/>
    <w:rsid w:val="0086503D"/>
    <w:rsid w:val="00865480"/>
    <w:rsid w:val="008659EB"/>
    <w:rsid w:val="00872DB8"/>
    <w:rsid w:val="00872F89"/>
    <w:rsid w:val="00873072"/>
    <w:rsid w:val="008746A2"/>
    <w:rsid w:val="00875B94"/>
    <w:rsid w:val="00875CFA"/>
    <w:rsid w:val="0087634F"/>
    <w:rsid w:val="008765A7"/>
    <w:rsid w:val="008777FE"/>
    <w:rsid w:val="0087786E"/>
    <w:rsid w:val="00877C5B"/>
    <w:rsid w:val="00877ECD"/>
    <w:rsid w:val="00880782"/>
    <w:rsid w:val="00880BC7"/>
    <w:rsid w:val="00881A8B"/>
    <w:rsid w:val="00882618"/>
    <w:rsid w:val="008842A3"/>
    <w:rsid w:val="00886422"/>
    <w:rsid w:val="00886450"/>
    <w:rsid w:val="008874A7"/>
    <w:rsid w:val="0089141E"/>
    <w:rsid w:val="0089190D"/>
    <w:rsid w:val="008959F7"/>
    <w:rsid w:val="00896F39"/>
    <w:rsid w:val="00897E93"/>
    <w:rsid w:val="00897F91"/>
    <w:rsid w:val="008A07EB"/>
    <w:rsid w:val="008A09DC"/>
    <w:rsid w:val="008A0AEA"/>
    <w:rsid w:val="008A0DA7"/>
    <w:rsid w:val="008A299F"/>
    <w:rsid w:val="008A6058"/>
    <w:rsid w:val="008A7CA2"/>
    <w:rsid w:val="008B0277"/>
    <w:rsid w:val="008B0A8E"/>
    <w:rsid w:val="008B0B40"/>
    <w:rsid w:val="008B11F8"/>
    <w:rsid w:val="008B35AD"/>
    <w:rsid w:val="008B432D"/>
    <w:rsid w:val="008B4468"/>
    <w:rsid w:val="008B5656"/>
    <w:rsid w:val="008B64C0"/>
    <w:rsid w:val="008B7F11"/>
    <w:rsid w:val="008C0BB2"/>
    <w:rsid w:val="008C1F5D"/>
    <w:rsid w:val="008C28E8"/>
    <w:rsid w:val="008C2D5A"/>
    <w:rsid w:val="008C2E94"/>
    <w:rsid w:val="008C32FD"/>
    <w:rsid w:val="008C4575"/>
    <w:rsid w:val="008C56F2"/>
    <w:rsid w:val="008C5AF7"/>
    <w:rsid w:val="008C5DFA"/>
    <w:rsid w:val="008C6259"/>
    <w:rsid w:val="008C7B89"/>
    <w:rsid w:val="008D1A77"/>
    <w:rsid w:val="008D1B55"/>
    <w:rsid w:val="008D38D8"/>
    <w:rsid w:val="008D39DD"/>
    <w:rsid w:val="008D4368"/>
    <w:rsid w:val="008D45AA"/>
    <w:rsid w:val="008D46C3"/>
    <w:rsid w:val="008D484E"/>
    <w:rsid w:val="008D4939"/>
    <w:rsid w:val="008D4C6A"/>
    <w:rsid w:val="008D52E6"/>
    <w:rsid w:val="008D57C7"/>
    <w:rsid w:val="008D6BA1"/>
    <w:rsid w:val="008D77E0"/>
    <w:rsid w:val="008D7830"/>
    <w:rsid w:val="008D79FF"/>
    <w:rsid w:val="008D7F1B"/>
    <w:rsid w:val="008E0A43"/>
    <w:rsid w:val="008E1704"/>
    <w:rsid w:val="008E2487"/>
    <w:rsid w:val="008E3369"/>
    <w:rsid w:val="008E3B8A"/>
    <w:rsid w:val="008E48B1"/>
    <w:rsid w:val="008E60B7"/>
    <w:rsid w:val="008F02F3"/>
    <w:rsid w:val="008F1F86"/>
    <w:rsid w:val="008F39D1"/>
    <w:rsid w:val="008F452B"/>
    <w:rsid w:val="008F6D67"/>
    <w:rsid w:val="008F73E9"/>
    <w:rsid w:val="008F7AF0"/>
    <w:rsid w:val="009002CF"/>
    <w:rsid w:val="00900A33"/>
    <w:rsid w:val="00901245"/>
    <w:rsid w:val="00901359"/>
    <w:rsid w:val="00901ED5"/>
    <w:rsid w:val="00904598"/>
    <w:rsid w:val="00905AAF"/>
    <w:rsid w:val="00905EF8"/>
    <w:rsid w:val="00907199"/>
    <w:rsid w:val="0090739F"/>
    <w:rsid w:val="009074D2"/>
    <w:rsid w:val="00907B3C"/>
    <w:rsid w:val="00907FF2"/>
    <w:rsid w:val="009108E9"/>
    <w:rsid w:val="0091137A"/>
    <w:rsid w:val="00912797"/>
    <w:rsid w:val="009135EB"/>
    <w:rsid w:val="0091374D"/>
    <w:rsid w:val="00913782"/>
    <w:rsid w:val="0091495B"/>
    <w:rsid w:val="00914F9B"/>
    <w:rsid w:val="00915958"/>
    <w:rsid w:val="009163D8"/>
    <w:rsid w:val="00916626"/>
    <w:rsid w:val="009166E5"/>
    <w:rsid w:val="009177BF"/>
    <w:rsid w:val="0092090E"/>
    <w:rsid w:val="009217F2"/>
    <w:rsid w:val="0092188E"/>
    <w:rsid w:val="0092279F"/>
    <w:rsid w:val="009235B6"/>
    <w:rsid w:val="009237E0"/>
    <w:rsid w:val="0092425C"/>
    <w:rsid w:val="00924741"/>
    <w:rsid w:val="009262BB"/>
    <w:rsid w:val="009275F7"/>
    <w:rsid w:val="009309B0"/>
    <w:rsid w:val="00930C4C"/>
    <w:rsid w:val="00930EAC"/>
    <w:rsid w:val="00930EF8"/>
    <w:rsid w:val="00930FF9"/>
    <w:rsid w:val="00931DE7"/>
    <w:rsid w:val="00932670"/>
    <w:rsid w:val="00934879"/>
    <w:rsid w:val="00934E5F"/>
    <w:rsid w:val="00935136"/>
    <w:rsid w:val="00935272"/>
    <w:rsid w:val="0093782E"/>
    <w:rsid w:val="00940F79"/>
    <w:rsid w:val="00941793"/>
    <w:rsid w:val="009419FD"/>
    <w:rsid w:val="0094204C"/>
    <w:rsid w:val="0094323A"/>
    <w:rsid w:val="00944C66"/>
    <w:rsid w:val="009451FF"/>
    <w:rsid w:val="00946147"/>
    <w:rsid w:val="009466C4"/>
    <w:rsid w:val="00946E41"/>
    <w:rsid w:val="00947FF8"/>
    <w:rsid w:val="009506A9"/>
    <w:rsid w:val="009506F4"/>
    <w:rsid w:val="00950769"/>
    <w:rsid w:val="00952DA0"/>
    <w:rsid w:val="00953D32"/>
    <w:rsid w:val="00954013"/>
    <w:rsid w:val="00954296"/>
    <w:rsid w:val="009545A0"/>
    <w:rsid w:val="00954ECF"/>
    <w:rsid w:val="00955226"/>
    <w:rsid w:val="00955A3A"/>
    <w:rsid w:val="00955F25"/>
    <w:rsid w:val="00955F4B"/>
    <w:rsid w:val="00956126"/>
    <w:rsid w:val="0095684B"/>
    <w:rsid w:val="009602E8"/>
    <w:rsid w:val="00960351"/>
    <w:rsid w:val="009604A0"/>
    <w:rsid w:val="00960D36"/>
    <w:rsid w:val="00961836"/>
    <w:rsid w:val="0096309F"/>
    <w:rsid w:val="00964655"/>
    <w:rsid w:val="009646FE"/>
    <w:rsid w:val="00964CAB"/>
    <w:rsid w:val="00965D83"/>
    <w:rsid w:val="00966178"/>
    <w:rsid w:val="009666E7"/>
    <w:rsid w:val="00966B0C"/>
    <w:rsid w:val="00966C99"/>
    <w:rsid w:val="00967860"/>
    <w:rsid w:val="00967CC7"/>
    <w:rsid w:val="00970820"/>
    <w:rsid w:val="00971AAE"/>
    <w:rsid w:val="00971FD1"/>
    <w:rsid w:val="0097278F"/>
    <w:rsid w:val="00973B2C"/>
    <w:rsid w:val="00973CFC"/>
    <w:rsid w:val="00974318"/>
    <w:rsid w:val="00977F08"/>
    <w:rsid w:val="00977F14"/>
    <w:rsid w:val="009800F0"/>
    <w:rsid w:val="00980A59"/>
    <w:rsid w:val="00980A7C"/>
    <w:rsid w:val="00981075"/>
    <w:rsid w:val="00981BA0"/>
    <w:rsid w:val="00981C2B"/>
    <w:rsid w:val="00983056"/>
    <w:rsid w:val="00983077"/>
    <w:rsid w:val="00984331"/>
    <w:rsid w:val="0098450F"/>
    <w:rsid w:val="00984B0F"/>
    <w:rsid w:val="00984C22"/>
    <w:rsid w:val="00986C80"/>
    <w:rsid w:val="00987905"/>
    <w:rsid w:val="009917FB"/>
    <w:rsid w:val="00991CC9"/>
    <w:rsid w:val="00991CD7"/>
    <w:rsid w:val="0099215C"/>
    <w:rsid w:val="009923C4"/>
    <w:rsid w:val="009924DE"/>
    <w:rsid w:val="00992BE8"/>
    <w:rsid w:val="0099304E"/>
    <w:rsid w:val="00993528"/>
    <w:rsid w:val="00993F9C"/>
    <w:rsid w:val="00994826"/>
    <w:rsid w:val="009950E0"/>
    <w:rsid w:val="0099595B"/>
    <w:rsid w:val="00997E3A"/>
    <w:rsid w:val="009A0790"/>
    <w:rsid w:val="009A0A6C"/>
    <w:rsid w:val="009A0C5C"/>
    <w:rsid w:val="009A2591"/>
    <w:rsid w:val="009A30A2"/>
    <w:rsid w:val="009A37CD"/>
    <w:rsid w:val="009A3A44"/>
    <w:rsid w:val="009A4012"/>
    <w:rsid w:val="009A4505"/>
    <w:rsid w:val="009A4579"/>
    <w:rsid w:val="009A53D3"/>
    <w:rsid w:val="009A734B"/>
    <w:rsid w:val="009A7678"/>
    <w:rsid w:val="009A7E2E"/>
    <w:rsid w:val="009B2186"/>
    <w:rsid w:val="009B236B"/>
    <w:rsid w:val="009B244F"/>
    <w:rsid w:val="009B2D84"/>
    <w:rsid w:val="009B403D"/>
    <w:rsid w:val="009B4706"/>
    <w:rsid w:val="009B4D61"/>
    <w:rsid w:val="009B4D6E"/>
    <w:rsid w:val="009B4DF1"/>
    <w:rsid w:val="009B65F8"/>
    <w:rsid w:val="009B6E3F"/>
    <w:rsid w:val="009B6E6E"/>
    <w:rsid w:val="009B70CD"/>
    <w:rsid w:val="009B79F5"/>
    <w:rsid w:val="009C0C09"/>
    <w:rsid w:val="009C1811"/>
    <w:rsid w:val="009C1C46"/>
    <w:rsid w:val="009C31BE"/>
    <w:rsid w:val="009C3298"/>
    <w:rsid w:val="009C49CF"/>
    <w:rsid w:val="009C555C"/>
    <w:rsid w:val="009C6D64"/>
    <w:rsid w:val="009C760F"/>
    <w:rsid w:val="009C7A86"/>
    <w:rsid w:val="009D0E44"/>
    <w:rsid w:val="009D1BE1"/>
    <w:rsid w:val="009D2289"/>
    <w:rsid w:val="009D2ED6"/>
    <w:rsid w:val="009D3138"/>
    <w:rsid w:val="009D3532"/>
    <w:rsid w:val="009D3961"/>
    <w:rsid w:val="009D3A6F"/>
    <w:rsid w:val="009D3F1A"/>
    <w:rsid w:val="009D4C16"/>
    <w:rsid w:val="009D50C0"/>
    <w:rsid w:val="009D6763"/>
    <w:rsid w:val="009D7F67"/>
    <w:rsid w:val="009E0699"/>
    <w:rsid w:val="009E0B2E"/>
    <w:rsid w:val="009E0C06"/>
    <w:rsid w:val="009E1D66"/>
    <w:rsid w:val="009E22EE"/>
    <w:rsid w:val="009E24BC"/>
    <w:rsid w:val="009E29BB"/>
    <w:rsid w:val="009E4456"/>
    <w:rsid w:val="009E4878"/>
    <w:rsid w:val="009E4E0E"/>
    <w:rsid w:val="009E5249"/>
    <w:rsid w:val="009E604B"/>
    <w:rsid w:val="009E621D"/>
    <w:rsid w:val="009E6DB0"/>
    <w:rsid w:val="009E72D0"/>
    <w:rsid w:val="009E738D"/>
    <w:rsid w:val="009F08B1"/>
    <w:rsid w:val="009F0F5A"/>
    <w:rsid w:val="009F0FEE"/>
    <w:rsid w:val="009F12BA"/>
    <w:rsid w:val="009F29EC"/>
    <w:rsid w:val="009F352A"/>
    <w:rsid w:val="009F36B5"/>
    <w:rsid w:val="009F3A2A"/>
    <w:rsid w:val="009F3B32"/>
    <w:rsid w:val="009F3CC7"/>
    <w:rsid w:val="009F5841"/>
    <w:rsid w:val="009F5A4A"/>
    <w:rsid w:val="009F6398"/>
    <w:rsid w:val="009F7D63"/>
    <w:rsid w:val="009F7F20"/>
    <w:rsid w:val="00A015F1"/>
    <w:rsid w:val="00A01994"/>
    <w:rsid w:val="00A01DE4"/>
    <w:rsid w:val="00A023ED"/>
    <w:rsid w:val="00A03898"/>
    <w:rsid w:val="00A0410C"/>
    <w:rsid w:val="00A04972"/>
    <w:rsid w:val="00A059EF"/>
    <w:rsid w:val="00A06737"/>
    <w:rsid w:val="00A06DE6"/>
    <w:rsid w:val="00A06E4E"/>
    <w:rsid w:val="00A1005F"/>
    <w:rsid w:val="00A1057B"/>
    <w:rsid w:val="00A1065E"/>
    <w:rsid w:val="00A10A95"/>
    <w:rsid w:val="00A10C9F"/>
    <w:rsid w:val="00A114E1"/>
    <w:rsid w:val="00A11670"/>
    <w:rsid w:val="00A137AB"/>
    <w:rsid w:val="00A13A15"/>
    <w:rsid w:val="00A14A37"/>
    <w:rsid w:val="00A14D00"/>
    <w:rsid w:val="00A17357"/>
    <w:rsid w:val="00A17D47"/>
    <w:rsid w:val="00A17DDE"/>
    <w:rsid w:val="00A17F6A"/>
    <w:rsid w:val="00A20469"/>
    <w:rsid w:val="00A2181B"/>
    <w:rsid w:val="00A22D52"/>
    <w:rsid w:val="00A2445E"/>
    <w:rsid w:val="00A24789"/>
    <w:rsid w:val="00A24B83"/>
    <w:rsid w:val="00A25B9F"/>
    <w:rsid w:val="00A26433"/>
    <w:rsid w:val="00A309E0"/>
    <w:rsid w:val="00A30B78"/>
    <w:rsid w:val="00A31379"/>
    <w:rsid w:val="00A35673"/>
    <w:rsid w:val="00A35778"/>
    <w:rsid w:val="00A3592F"/>
    <w:rsid w:val="00A362A7"/>
    <w:rsid w:val="00A3669F"/>
    <w:rsid w:val="00A4073D"/>
    <w:rsid w:val="00A40B08"/>
    <w:rsid w:val="00A45154"/>
    <w:rsid w:val="00A46662"/>
    <w:rsid w:val="00A50365"/>
    <w:rsid w:val="00A51186"/>
    <w:rsid w:val="00A527E5"/>
    <w:rsid w:val="00A52EC3"/>
    <w:rsid w:val="00A5512E"/>
    <w:rsid w:val="00A552B3"/>
    <w:rsid w:val="00A5681C"/>
    <w:rsid w:val="00A57132"/>
    <w:rsid w:val="00A57C5E"/>
    <w:rsid w:val="00A62246"/>
    <w:rsid w:val="00A62554"/>
    <w:rsid w:val="00A62FD5"/>
    <w:rsid w:val="00A63A62"/>
    <w:rsid w:val="00A649B6"/>
    <w:rsid w:val="00A65653"/>
    <w:rsid w:val="00A6635C"/>
    <w:rsid w:val="00A66909"/>
    <w:rsid w:val="00A66B20"/>
    <w:rsid w:val="00A66DA6"/>
    <w:rsid w:val="00A66E5D"/>
    <w:rsid w:val="00A707B9"/>
    <w:rsid w:val="00A71604"/>
    <w:rsid w:val="00A723E6"/>
    <w:rsid w:val="00A72D78"/>
    <w:rsid w:val="00A740CC"/>
    <w:rsid w:val="00A75799"/>
    <w:rsid w:val="00A75A13"/>
    <w:rsid w:val="00A76954"/>
    <w:rsid w:val="00A76C80"/>
    <w:rsid w:val="00A77535"/>
    <w:rsid w:val="00A776A8"/>
    <w:rsid w:val="00A77824"/>
    <w:rsid w:val="00A778E1"/>
    <w:rsid w:val="00A77C6E"/>
    <w:rsid w:val="00A8077E"/>
    <w:rsid w:val="00A80A8E"/>
    <w:rsid w:val="00A8404D"/>
    <w:rsid w:val="00A84AF7"/>
    <w:rsid w:val="00A84ECD"/>
    <w:rsid w:val="00A87CE6"/>
    <w:rsid w:val="00A9008E"/>
    <w:rsid w:val="00A903B2"/>
    <w:rsid w:val="00A907A5"/>
    <w:rsid w:val="00A92138"/>
    <w:rsid w:val="00A940CB"/>
    <w:rsid w:val="00A94D15"/>
    <w:rsid w:val="00A965C6"/>
    <w:rsid w:val="00A96E85"/>
    <w:rsid w:val="00A97753"/>
    <w:rsid w:val="00A977C5"/>
    <w:rsid w:val="00A97BD0"/>
    <w:rsid w:val="00AA112D"/>
    <w:rsid w:val="00AA1BF1"/>
    <w:rsid w:val="00AA1D0B"/>
    <w:rsid w:val="00AA258C"/>
    <w:rsid w:val="00AA26AC"/>
    <w:rsid w:val="00AA3F61"/>
    <w:rsid w:val="00AA3F73"/>
    <w:rsid w:val="00AA45FD"/>
    <w:rsid w:val="00AA4661"/>
    <w:rsid w:val="00AA4680"/>
    <w:rsid w:val="00AA485E"/>
    <w:rsid w:val="00AA6AB7"/>
    <w:rsid w:val="00AA7C00"/>
    <w:rsid w:val="00AB0540"/>
    <w:rsid w:val="00AB190C"/>
    <w:rsid w:val="00AB27A9"/>
    <w:rsid w:val="00AB37D5"/>
    <w:rsid w:val="00AB3C96"/>
    <w:rsid w:val="00AB41AB"/>
    <w:rsid w:val="00AB453E"/>
    <w:rsid w:val="00AB576B"/>
    <w:rsid w:val="00AB5AB9"/>
    <w:rsid w:val="00AB6604"/>
    <w:rsid w:val="00AB668D"/>
    <w:rsid w:val="00AB729D"/>
    <w:rsid w:val="00AC01D8"/>
    <w:rsid w:val="00AC0999"/>
    <w:rsid w:val="00AC0A56"/>
    <w:rsid w:val="00AC1B80"/>
    <w:rsid w:val="00AC1C40"/>
    <w:rsid w:val="00AC1EDD"/>
    <w:rsid w:val="00AC2D3D"/>
    <w:rsid w:val="00AC4294"/>
    <w:rsid w:val="00AC4AE2"/>
    <w:rsid w:val="00AC4F2E"/>
    <w:rsid w:val="00AC5025"/>
    <w:rsid w:val="00AC50B8"/>
    <w:rsid w:val="00AC6AB2"/>
    <w:rsid w:val="00AC6ED9"/>
    <w:rsid w:val="00AC79D9"/>
    <w:rsid w:val="00AC7CFE"/>
    <w:rsid w:val="00AD1A56"/>
    <w:rsid w:val="00AD1F8B"/>
    <w:rsid w:val="00AD22C1"/>
    <w:rsid w:val="00AD2E85"/>
    <w:rsid w:val="00AD7C6D"/>
    <w:rsid w:val="00AD7EA5"/>
    <w:rsid w:val="00AE06F5"/>
    <w:rsid w:val="00AE32C1"/>
    <w:rsid w:val="00AE3EE3"/>
    <w:rsid w:val="00AE46F2"/>
    <w:rsid w:val="00AE4DF7"/>
    <w:rsid w:val="00AE5F7F"/>
    <w:rsid w:val="00AE70A3"/>
    <w:rsid w:val="00AE7181"/>
    <w:rsid w:val="00AE7460"/>
    <w:rsid w:val="00AE78BF"/>
    <w:rsid w:val="00AF0E63"/>
    <w:rsid w:val="00AF1366"/>
    <w:rsid w:val="00AF17A5"/>
    <w:rsid w:val="00AF242C"/>
    <w:rsid w:val="00AF3158"/>
    <w:rsid w:val="00AF322F"/>
    <w:rsid w:val="00AF43B6"/>
    <w:rsid w:val="00AF43EF"/>
    <w:rsid w:val="00AF50B6"/>
    <w:rsid w:val="00AF543F"/>
    <w:rsid w:val="00AF5DAC"/>
    <w:rsid w:val="00AF5E30"/>
    <w:rsid w:val="00AF670C"/>
    <w:rsid w:val="00AF77B8"/>
    <w:rsid w:val="00AF7F63"/>
    <w:rsid w:val="00B000C6"/>
    <w:rsid w:val="00B015D2"/>
    <w:rsid w:val="00B030FE"/>
    <w:rsid w:val="00B0429C"/>
    <w:rsid w:val="00B046D3"/>
    <w:rsid w:val="00B0601C"/>
    <w:rsid w:val="00B101FE"/>
    <w:rsid w:val="00B120D5"/>
    <w:rsid w:val="00B14E6D"/>
    <w:rsid w:val="00B15306"/>
    <w:rsid w:val="00B155EC"/>
    <w:rsid w:val="00B163ED"/>
    <w:rsid w:val="00B164D0"/>
    <w:rsid w:val="00B1760D"/>
    <w:rsid w:val="00B176DA"/>
    <w:rsid w:val="00B20205"/>
    <w:rsid w:val="00B2022D"/>
    <w:rsid w:val="00B20CB5"/>
    <w:rsid w:val="00B233AB"/>
    <w:rsid w:val="00B233D4"/>
    <w:rsid w:val="00B24A27"/>
    <w:rsid w:val="00B26604"/>
    <w:rsid w:val="00B3023F"/>
    <w:rsid w:val="00B31698"/>
    <w:rsid w:val="00B31DEF"/>
    <w:rsid w:val="00B32A02"/>
    <w:rsid w:val="00B33AC0"/>
    <w:rsid w:val="00B368CD"/>
    <w:rsid w:val="00B40902"/>
    <w:rsid w:val="00B40D2B"/>
    <w:rsid w:val="00B41677"/>
    <w:rsid w:val="00B4283E"/>
    <w:rsid w:val="00B42A5E"/>
    <w:rsid w:val="00B431AF"/>
    <w:rsid w:val="00B448D5"/>
    <w:rsid w:val="00B45374"/>
    <w:rsid w:val="00B456DA"/>
    <w:rsid w:val="00B473B4"/>
    <w:rsid w:val="00B475E4"/>
    <w:rsid w:val="00B50089"/>
    <w:rsid w:val="00B50328"/>
    <w:rsid w:val="00B50C58"/>
    <w:rsid w:val="00B513F5"/>
    <w:rsid w:val="00B51453"/>
    <w:rsid w:val="00B5197A"/>
    <w:rsid w:val="00B52089"/>
    <w:rsid w:val="00B525A0"/>
    <w:rsid w:val="00B5310C"/>
    <w:rsid w:val="00B538A5"/>
    <w:rsid w:val="00B54713"/>
    <w:rsid w:val="00B54BD2"/>
    <w:rsid w:val="00B55251"/>
    <w:rsid w:val="00B5580D"/>
    <w:rsid w:val="00B55DF5"/>
    <w:rsid w:val="00B560ED"/>
    <w:rsid w:val="00B61CE0"/>
    <w:rsid w:val="00B62693"/>
    <w:rsid w:val="00B6296B"/>
    <w:rsid w:val="00B62ED8"/>
    <w:rsid w:val="00B631BC"/>
    <w:rsid w:val="00B63AD2"/>
    <w:rsid w:val="00B648E3"/>
    <w:rsid w:val="00B664E3"/>
    <w:rsid w:val="00B671B1"/>
    <w:rsid w:val="00B710A7"/>
    <w:rsid w:val="00B713FF"/>
    <w:rsid w:val="00B7162D"/>
    <w:rsid w:val="00B724DD"/>
    <w:rsid w:val="00B72B07"/>
    <w:rsid w:val="00B73186"/>
    <w:rsid w:val="00B7439F"/>
    <w:rsid w:val="00B74A49"/>
    <w:rsid w:val="00B756C4"/>
    <w:rsid w:val="00B7607C"/>
    <w:rsid w:val="00B762FA"/>
    <w:rsid w:val="00B76CCF"/>
    <w:rsid w:val="00B76E4A"/>
    <w:rsid w:val="00B76FB5"/>
    <w:rsid w:val="00B76FE9"/>
    <w:rsid w:val="00B7787E"/>
    <w:rsid w:val="00B80992"/>
    <w:rsid w:val="00B82323"/>
    <w:rsid w:val="00B82B8C"/>
    <w:rsid w:val="00B82C14"/>
    <w:rsid w:val="00B836C3"/>
    <w:rsid w:val="00B855B5"/>
    <w:rsid w:val="00B8610C"/>
    <w:rsid w:val="00B9015A"/>
    <w:rsid w:val="00B9073F"/>
    <w:rsid w:val="00B90B67"/>
    <w:rsid w:val="00B9322D"/>
    <w:rsid w:val="00B9331D"/>
    <w:rsid w:val="00B93856"/>
    <w:rsid w:val="00B93A00"/>
    <w:rsid w:val="00B93C44"/>
    <w:rsid w:val="00B93D9D"/>
    <w:rsid w:val="00B940C5"/>
    <w:rsid w:val="00B94D14"/>
    <w:rsid w:val="00B95197"/>
    <w:rsid w:val="00B9777C"/>
    <w:rsid w:val="00BA153F"/>
    <w:rsid w:val="00BA1E32"/>
    <w:rsid w:val="00BA371B"/>
    <w:rsid w:val="00BA5AEA"/>
    <w:rsid w:val="00BA6195"/>
    <w:rsid w:val="00BA6B4A"/>
    <w:rsid w:val="00BA6F68"/>
    <w:rsid w:val="00BB00D0"/>
    <w:rsid w:val="00BB06E4"/>
    <w:rsid w:val="00BB09CD"/>
    <w:rsid w:val="00BB2195"/>
    <w:rsid w:val="00BB26AA"/>
    <w:rsid w:val="00BB33F1"/>
    <w:rsid w:val="00BB3ACC"/>
    <w:rsid w:val="00BB43A8"/>
    <w:rsid w:val="00BB4C6D"/>
    <w:rsid w:val="00BB4EF6"/>
    <w:rsid w:val="00BB5DC5"/>
    <w:rsid w:val="00BB5E57"/>
    <w:rsid w:val="00BB69C5"/>
    <w:rsid w:val="00BB78E1"/>
    <w:rsid w:val="00BB7927"/>
    <w:rsid w:val="00BC04F2"/>
    <w:rsid w:val="00BC0A8C"/>
    <w:rsid w:val="00BC0BFF"/>
    <w:rsid w:val="00BC11A8"/>
    <w:rsid w:val="00BC1C49"/>
    <w:rsid w:val="00BC2628"/>
    <w:rsid w:val="00BC26C3"/>
    <w:rsid w:val="00BC3DEB"/>
    <w:rsid w:val="00BC3DEC"/>
    <w:rsid w:val="00BC438C"/>
    <w:rsid w:val="00BC47BB"/>
    <w:rsid w:val="00BC4BB8"/>
    <w:rsid w:val="00BC4FC5"/>
    <w:rsid w:val="00BC527A"/>
    <w:rsid w:val="00BC5756"/>
    <w:rsid w:val="00BC5949"/>
    <w:rsid w:val="00BC61FB"/>
    <w:rsid w:val="00BC68B4"/>
    <w:rsid w:val="00BC6FCA"/>
    <w:rsid w:val="00BD113C"/>
    <w:rsid w:val="00BD1875"/>
    <w:rsid w:val="00BD1A3C"/>
    <w:rsid w:val="00BD3B4E"/>
    <w:rsid w:val="00BD61AF"/>
    <w:rsid w:val="00BD74E2"/>
    <w:rsid w:val="00BD7597"/>
    <w:rsid w:val="00BD79FD"/>
    <w:rsid w:val="00BE18BF"/>
    <w:rsid w:val="00BE2569"/>
    <w:rsid w:val="00BE25BB"/>
    <w:rsid w:val="00BE34D3"/>
    <w:rsid w:val="00BE3525"/>
    <w:rsid w:val="00BE42AC"/>
    <w:rsid w:val="00BE59D8"/>
    <w:rsid w:val="00BE5EBD"/>
    <w:rsid w:val="00BE6B6E"/>
    <w:rsid w:val="00BF031B"/>
    <w:rsid w:val="00BF0851"/>
    <w:rsid w:val="00BF2F47"/>
    <w:rsid w:val="00BF46BF"/>
    <w:rsid w:val="00BF5ED2"/>
    <w:rsid w:val="00BF67A9"/>
    <w:rsid w:val="00BF6A03"/>
    <w:rsid w:val="00BF6B3B"/>
    <w:rsid w:val="00BF6C9C"/>
    <w:rsid w:val="00C00173"/>
    <w:rsid w:val="00C010C2"/>
    <w:rsid w:val="00C01213"/>
    <w:rsid w:val="00C01332"/>
    <w:rsid w:val="00C014AA"/>
    <w:rsid w:val="00C01D9C"/>
    <w:rsid w:val="00C02B7E"/>
    <w:rsid w:val="00C02BC4"/>
    <w:rsid w:val="00C03378"/>
    <w:rsid w:val="00C03A1B"/>
    <w:rsid w:val="00C0462F"/>
    <w:rsid w:val="00C046EB"/>
    <w:rsid w:val="00C057BB"/>
    <w:rsid w:val="00C06BD3"/>
    <w:rsid w:val="00C06E54"/>
    <w:rsid w:val="00C10208"/>
    <w:rsid w:val="00C108ED"/>
    <w:rsid w:val="00C11BC4"/>
    <w:rsid w:val="00C12C79"/>
    <w:rsid w:val="00C1482D"/>
    <w:rsid w:val="00C159F5"/>
    <w:rsid w:val="00C15B9A"/>
    <w:rsid w:val="00C1787D"/>
    <w:rsid w:val="00C23D71"/>
    <w:rsid w:val="00C257DE"/>
    <w:rsid w:val="00C26769"/>
    <w:rsid w:val="00C267DD"/>
    <w:rsid w:val="00C27BE8"/>
    <w:rsid w:val="00C27C24"/>
    <w:rsid w:val="00C27ECC"/>
    <w:rsid w:val="00C30FF0"/>
    <w:rsid w:val="00C3106B"/>
    <w:rsid w:val="00C32116"/>
    <w:rsid w:val="00C33CE6"/>
    <w:rsid w:val="00C35E18"/>
    <w:rsid w:val="00C36FCD"/>
    <w:rsid w:val="00C37F81"/>
    <w:rsid w:val="00C4033C"/>
    <w:rsid w:val="00C40830"/>
    <w:rsid w:val="00C40960"/>
    <w:rsid w:val="00C411E5"/>
    <w:rsid w:val="00C4130B"/>
    <w:rsid w:val="00C41F03"/>
    <w:rsid w:val="00C4204F"/>
    <w:rsid w:val="00C42229"/>
    <w:rsid w:val="00C43289"/>
    <w:rsid w:val="00C43EB1"/>
    <w:rsid w:val="00C44784"/>
    <w:rsid w:val="00C45711"/>
    <w:rsid w:val="00C46C85"/>
    <w:rsid w:val="00C46D5D"/>
    <w:rsid w:val="00C47620"/>
    <w:rsid w:val="00C4790D"/>
    <w:rsid w:val="00C504AF"/>
    <w:rsid w:val="00C50961"/>
    <w:rsid w:val="00C51D7F"/>
    <w:rsid w:val="00C52425"/>
    <w:rsid w:val="00C5326C"/>
    <w:rsid w:val="00C562A3"/>
    <w:rsid w:val="00C57F77"/>
    <w:rsid w:val="00C60737"/>
    <w:rsid w:val="00C6094D"/>
    <w:rsid w:val="00C60971"/>
    <w:rsid w:val="00C61980"/>
    <w:rsid w:val="00C61C16"/>
    <w:rsid w:val="00C61F04"/>
    <w:rsid w:val="00C640C6"/>
    <w:rsid w:val="00C64D23"/>
    <w:rsid w:val="00C64EE5"/>
    <w:rsid w:val="00C65231"/>
    <w:rsid w:val="00C659F5"/>
    <w:rsid w:val="00C65CE0"/>
    <w:rsid w:val="00C67788"/>
    <w:rsid w:val="00C704B6"/>
    <w:rsid w:val="00C70BB0"/>
    <w:rsid w:val="00C7398F"/>
    <w:rsid w:val="00C739A0"/>
    <w:rsid w:val="00C75CCC"/>
    <w:rsid w:val="00C76FC0"/>
    <w:rsid w:val="00C77065"/>
    <w:rsid w:val="00C773EC"/>
    <w:rsid w:val="00C77993"/>
    <w:rsid w:val="00C77D9B"/>
    <w:rsid w:val="00C804AC"/>
    <w:rsid w:val="00C8072C"/>
    <w:rsid w:val="00C80ED9"/>
    <w:rsid w:val="00C80FF3"/>
    <w:rsid w:val="00C81B37"/>
    <w:rsid w:val="00C822A0"/>
    <w:rsid w:val="00C8377E"/>
    <w:rsid w:val="00C843E6"/>
    <w:rsid w:val="00C8446D"/>
    <w:rsid w:val="00C84CFE"/>
    <w:rsid w:val="00C84D19"/>
    <w:rsid w:val="00C84DB2"/>
    <w:rsid w:val="00C86EE0"/>
    <w:rsid w:val="00C8720D"/>
    <w:rsid w:val="00C87887"/>
    <w:rsid w:val="00C87C27"/>
    <w:rsid w:val="00C87FCB"/>
    <w:rsid w:val="00C90035"/>
    <w:rsid w:val="00C9017D"/>
    <w:rsid w:val="00C9104C"/>
    <w:rsid w:val="00C911EE"/>
    <w:rsid w:val="00C9172B"/>
    <w:rsid w:val="00C91A03"/>
    <w:rsid w:val="00C92297"/>
    <w:rsid w:val="00C92E31"/>
    <w:rsid w:val="00C932C7"/>
    <w:rsid w:val="00C94392"/>
    <w:rsid w:val="00C94C7A"/>
    <w:rsid w:val="00C95568"/>
    <w:rsid w:val="00C95D60"/>
    <w:rsid w:val="00C96F2E"/>
    <w:rsid w:val="00CA0257"/>
    <w:rsid w:val="00CA0713"/>
    <w:rsid w:val="00CA0B0A"/>
    <w:rsid w:val="00CA0D54"/>
    <w:rsid w:val="00CA0ED3"/>
    <w:rsid w:val="00CA13DF"/>
    <w:rsid w:val="00CA4726"/>
    <w:rsid w:val="00CA4AE0"/>
    <w:rsid w:val="00CA622C"/>
    <w:rsid w:val="00CA6A97"/>
    <w:rsid w:val="00CA6C0C"/>
    <w:rsid w:val="00CB0857"/>
    <w:rsid w:val="00CB16B7"/>
    <w:rsid w:val="00CB1709"/>
    <w:rsid w:val="00CB1843"/>
    <w:rsid w:val="00CB1916"/>
    <w:rsid w:val="00CB3A31"/>
    <w:rsid w:val="00CB3F95"/>
    <w:rsid w:val="00CB48D9"/>
    <w:rsid w:val="00CB4BA1"/>
    <w:rsid w:val="00CB4C8E"/>
    <w:rsid w:val="00CB53BB"/>
    <w:rsid w:val="00CB6774"/>
    <w:rsid w:val="00CC0927"/>
    <w:rsid w:val="00CC2991"/>
    <w:rsid w:val="00CC36CE"/>
    <w:rsid w:val="00CC493D"/>
    <w:rsid w:val="00CC50BB"/>
    <w:rsid w:val="00CC5693"/>
    <w:rsid w:val="00CC610E"/>
    <w:rsid w:val="00CC6AE9"/>
    <w:rsid w:val="00CC7225"/>
    <w:rsid w:val="00CD0000"/>
    <w:rsid w:val="00CD0308"/>
    <w:rsid w:val="00CD0A7D"/>
    <w:rsid w:val="00CD0F0C"/>
    <w:rsid w:val="00CD0F7A"/>
    <w:rsid w:val="00CD2280"/>
    <w:rsid w:val="00CD306A"/>
    <w:rsid w:val="00CD31AE"/>
    <w:rsid w:val="00CD39D9"/>
    <w:rsid w:val="00CD496E"/>
    <w:rsid w:val="00CD5887"/>
    <w:rsid w:val="00CD7999"/>
    <w:rsid w:val="00CD7FB7"/>
    <w:rsid w:val="00CE0804"/>
    <w:rsid w:val="00CE1610"/>
    <w:rsid w:val="00CE21C3"/>
    <w:rsid w:val="00CE2D59"/>
    <w:rsid w:val="00CE361F"/>
    <w:rsid w:val="00CE5A0F"/>
    <w:rsid w:val="00CE6157"/>
    <w:rsid w:val="00CE649E"/>
    <w:rsid w:val="00CE7954"/>
    <w:rsid w:val="00CF0504"/>
    <w:rsid w:val="00CF0CAB"/>
    <w:rsid w:val="00CF10D7"/>
    <w:rsid w:val="00CF1176"/>
    <w:rsid w:val="00CF15F3"/>
    <w:rsid w:val="00CF1C03"/>
    <w:rsid w:val="00CF314E"/>
    <w:rsid w:val="00CF388E"/>
    <w:rsid w:val="00CF3A41"/>
    <w:rsid w:val="00CF48A9"/>
    <w:rsid w:val="00CF5585"/>
    <w:rsid w:val="00CF56D0"/>
    <w:rsid w:val="00CF65A8"/>
    <w:rsid w:val="00CF6CFF"/>
    <w:rsid w:val="00CF715D"/>
    <w:rsid w:val="00CF752E"/>
    <w:rsid w:val="00D0073E"/>
    <w:rsid w:val="00D00BA8"/>
    <w:rsid w:val="00D015AD"/>
    <w:rsid w:val="00D017CF"/>
    <w:rsid w:val="00D02286"/>
    <w:rsid w:val="00D033FA"/>
    <w:rsid w:val="00D042BB"/>
    <w:rsid w:val="00D04510"/>
    <w:rsid w:val="00D05FA9"/>
    <w:rsid w:val="00D07661"/>
    <w:rsid w:val="00D114CE"/>
    <w:rsid w:val="00D117CC"/>
    <w:rsid w:val="00D12175"/>
    <w:rsid w:val="00D13A4F"/>
    <w:rsid w:val="00D13CF7"/>
    <w:rsid w:val="00D145E5"/>
    <w:rsid w:val="00D15356"/>
    <w:rsid w:val="00D15606"/>
    <w:rsid w:val="00D16E65"/>
    <w:rsid w:val="00D17990"/>
    <w:rsid w:val="00D17E42"/>
    <w:rsid w:val="00D20A8E"/>
    <w:rsid w:val="00D20AA2"/>
    <w:rsid w:val="00D21C89"/>
    <w:rsid w:val="00D223AC"/>
    <w:rsid w:val="00D22C2E"/>
    <w:rsid w:val="00D23F93"/>
    <w:rsid w:val="00D242EB"/>
    <w:rsid w:val="00D2457A"/>
    <w:rsid w:val="00D24D4C"/>
    <w:rsid w:val="00D259D9"/>
    <w:rsid w:val="00D25B15"/>
    <w:rsid w:val="00D25DE1"/>
    <w:rsid w:val="00D2733F"/>
    <w:rsid w:val="00D30841"/>
    <w:rsid w:val="00D30AC2"/>
    <w:rsid w:val="00D30BF8"/>
    <w:rsid w:val="00D30D70"/>
    <w:rsid w:val="00D317F6"/>
    <w:rsid w:val="00D323FB"/>
    <w:rsid w:val="00D32929"/>
    <w:rsid w:val="00D34C2F"/>
    <w:rsid w:val="00D3528F"/>
    <w:rsid w:val="00D3644C"/>
    <w:rsid w:val="00D37895"/>
    <w:rsid w:val="00D4070A"/>
    <w:rsid w:val="00D41631"/>
    <w:rsid w:val="00D4168C"/>
    <w:rsid w:val="00D41D03"/>
    <w:rsid w:val="00D4319D"/>
    <w:rsid w:val="00D4379F"/>
    <w:rsid w:val="00D441D4"/>
    <w:rsid w:val="00D44892"/>
    <w:rsid w:val="00D44B1C"/>
    <w:rsid w:val="00D45E13"/>
    <w:rsid w:val="00D465CA"/>
    <w:rsid w:val="00D46C97"/>
    <w:rsid w:val="00D46E16"/>
    <w:rsid w:val="00D47945"/>
    <w:rsid w:val="00D47EE2"/>
    <w:rsid w:val="00D50383"/>
    <w:rsid w:val="00D509EE"/>
    <w:rsid w:val="00D50BA1"/>
    <w:rsid w:val="00D51426"/>
    <w:rsid w:val="00D552A9"/>
    <w:rsid w:val="00D57290"/>
    <w:rsid w:val="00D57341"/>
    <w:rsid w:val="00D575D5"/>
    <w:rsid w:val="00D57B9B"/>
    <w:rsid w:val="00D60A35"/>
    <w:rsid w:val="00D615CB"/>
    <w:rsid w:val="00D626DE"/>
    <w:rsid w:val="00D64218"/>
    <w:rsid w:val="00D643A2"/>
    <w:rsid w:val="00D645FF"/>
    <w:rsid w:val="00D64647"/>
    <w:rsid w:val="00D646C4"/>
    <w:rsid w:val="00D64E84"/>
    <w:rsid w:val="00D65450"/>
    <w:rsid w:val="00D65656"/>
    <w:rsid w:val="00D65AA6"/>
    <w:rsid w:val="00D65F78"/>
    <w:rsid w:val="00D66A20"/>
    <w:rsid w:val="00D70C92"/>
    <w:rsid w:val="00D70CAD"/>
    <w:rsid w:val="00D71462"/>
    <w:rsid w:val="00D7280E"/>
    <w:rsid w:val="00D72971"/>
    <w:rsid w:val="00D72BB8"/>
    <w:rsid w:val="00D747CC"/>
    <w:rsid w:val="00D750F8"/>
    <w:rsid w:val="00D75D1B"/>
    <w:rsid w:val="00D76E05"/>
    <w:rsid w:val="00D81177"/>
    <w:rsid w:val="00D818A7"/>
    <w:rsid w:val="00D864BF"/>
    <w:rsid w:val="00D864D3"/>
    <w:rsid w:val="00D86C16"/>
    <w:rsid w:val="00D86F1A"/>
    <w:rsid w:val="00D872B0"/>
    <w:rsid w:val="00D903A3"/>
    <w:rsid w:val="00D904CC"/>
    <w:rsid w:val="00D90D10"/>
    <w:rsid w:val="00D91ACB"/>
    <w:rsid w:val="00D91CF1"/>
    <w:rsid w:val="00D91D1A"/>
    <w:rsid w:val="00D92841"/>
    <w:rsid w:val="00D934C3"/>
    <w:rsid w:val="00D93EA3"/>
    <w:rsid w:val="00D93F89"/>
    <w:rsid w:val="00D94674"/>
    <w:rsid w:val="00D97BE6"/>
    <w:rsid w:val="00DA052B"/>
    <w:rsid w:val="00DA053F"/>
    <w:rsid w:val="00DA120A"/>
    <w:rsid w:val="00DA1DAC"/>
    <w:rsid w:val="00DA46DA"/>
    <w:rsid w:val="00DA58BA"/>
    <w:rsid w:val="00DA66E2"/>
    <w:rsid w:val="00DA6886"/>
    <w:rsid w:val="00DA75EA"/>
    <w:rsid w:val="00DA7930"/>
    <w:rsid w:val="00DA7ADD"/>
    <w:rsid w:val="00DB0DE1"/>
    <w:rsid w:val="00DB1B06"/>
    <w:rsid w:val="00DB2164"/>
    <w:rsid w:val="00DB2693"/>
    <w:rsid w:val="00DB2D73"/>
    <w:rsid w:val="00DB679B"/>
    <w:rsid w:val="00DB6BBD"/>
    <w:rsid w:val="00DC00D5"/>
    <w:rsid w:val="00DC0265"/>
    <w:rsid w:val="00DC0A7C"/>
    <w:rsid w:val="00DC0DF9"/>
    <w:rsid w:val="00DC10B4"/>
    <w:rsid w:val="00DC202A"/>
    <w:rsid w:val="00DC2286"/>
    <w:rsid w:val="00DC4541"/>
    <w:rsid w:val="00DC4ED3"/>
    <w:rsid w:val="00DC65F3"/>
    <w:rsid w:val="00DC6E8C"/>
    <w:rsid w:val="00DC7B77"/>
    <w:rsid w:val="00DD03B6"/>
    <w:rsid w:val="00DD2183"/>
    <w:rsid w:val="00DD3ADA"/>
    <w:rsid w:val="00DD4002"/>
    <w:rsid w:val="00DD4AE9"/>
    <w:rsid w:val="00DD4B74"/>
    <w:rsid w:val="00DD5560"/>
    <w:rsid w:val="00DD561E"/>
    <w:rsid w:val="00DD5B60"/>
    <w:rsid w:val="00DD6031"/>
    <w:rsid w:val="00DD738B"/>
    <w:rsid w:val="00DD7C2C"/>
    <w:rsid w:val="00DD7CD6"/>
    <w:rsid w:val="00DE029F"/>
    <w:rsid w:val="00DE02EE"/>
    <w:rsid w:val="00DE1FB1"/>
    <w:rsid w:val="00DE31B4"/>
    <w:rsid w:val="00DE3FC2"/>
    <w:rsid w:val="00DE56B9"/>
    <w:rsid w:val="00DE58DE"/>
    <w:rsid w:val="00DF16F1"/>
    <w:rsid w:val="00DF39EF"/>
    <w:rsid w:val="00DF51B8"/>
    <w:rsid w:val="00DF57AD"/>
    <w:rsid w:val="00DF697A"/>
    <w:rsid w:val="00E00575"/>
    <w:rsid w:val="00E01726"/>
    <w:rsid w:val="00E0183F"/>
    <w:rsid w:val="00E01CFC"/>
    <w:rsid w:val="00E0247B"/>
    <w:rsid w:val="00E02498"/>
    <w:rsid w:val="00E04745"/>
    <w:rsid w:val="00E066BB"/>
    <w:rsid w:val="00E07007"/>
    <w:rsid w:val="00E0707F"/>
    <w:rsid w:val="00E0723D"/>
    <w:rsid w:val="00E0772E"/>
    <w:rsid w:val="00E07B1E"/>
    <w:rsid w:val="00E122C1"/>
    <w:rsid w:val="00E12FE8"/>
    <w:rsid w:val="00E131DB"/>
    <w:rsid w:val="00E14717"/>
    <w:rsid w:val="00E1572C"/>
    <w:rsid w:val="00E160C0"/>
    <w:rsid w:val="00E16A4E"/>
    <w:rsid w:val="00E1743E"/>
    <w:rsid w:val="00E1772F"/>
    <w:rsid w:val="00E17C05"/>
    <w:rsid w:val="00E225A4"/>
    <w:rsid w:val="00E230E2"/>
    <w:rsid w:val="00E24B9E"/>
    <w:rsid w:val="00E2652C"/>
    <w:rsid w:val="00E266CC"/>
    <w:rsid w:val="00E26F79"/>
    <w:rsid w:val="00E279E5"/>
    <w:rsid w:val="00E30012"/>
    <w:rsid w:val="00E3042F"/>
    <w:rsid w:val="00E30839"/>
    <w:rsid w:val="00E31518"/>
    <w:rsid w:val="00E31637"/>
    <w:rsid w:val="00E32AE5"/>
    <w:rsid w:val="00E34AAE"/>
    <w:rsid w:val="00E35051"/>
    <w:rsid w:val="00E35925"/>
    <w:rsid w:val="00E366E4"/>
    <w:rsid w:val="00E3681B"/>
    <w:rsid w:val="00E37C42"/>
    <w:rsid w:val="00E402CC"/>
    <w:rsid w:val="00E40FF4"/>
    <w:rsid w:val="00E41A6A"/>
    <w:rsid w:val="00E42207"/>
    <w:rsid w:val="00E4262D"/>
    <w:rsid w:val="00E43476"/>
    <w:rsid w:val="00E4362A"/>
    <w:rsid w:val="00E45588"/>
    <w:rsid w:val="00E464C8"/>
    <w:rsid w:val="00E467DD"/>
    <w:rsid w:val="00E46C66"/>
    <w:rsid w:val="00E46E0D"/>
    <w:rsid w:val="00E471AC"/>
    <w:rsid w:val="00E4723C"/>
    <w:rsid w:val="00E474F0"/>
    <w:rsid w:val="00E50751"/>
    <w:rsid w:val="00E51509"/>
    <w:rsid w:val="00E51A31"/>
    <w:rsid w:val="00E51AD5"/>
    <w:rsid w:val="00E521FE"/>
    <w:rsid w:val="00E527A0"/>
    <w:rsid w:val="00E52FD8"/>
    <w:rsid w:val="00E52FDC"/>
    <w:rsid w:val="00E5367B"/>
    <w:rsid w:val="00E53AAC"/>
    <w:rsid w:val="00E54CF6"/>
    <w:rsid w:val="00E560C5"/>
    <w:rsid w:val="00E579AC"/>
    <w:rsid w:val="00E606E1"/>
    <w:rsid w:val="00E606EA"/>
    <w:rsid w:val="00E608BA"/>
    <w:rsid w:val="00E6292D"/>
    <w:rsid w:val="00E62B45"/>
    <w:rsid w:val="00E6346E"/>
    <w:rsid w:val="00E657AC"/>
    <w:rsid w:val="00E65C36"/>
    <w:rsid w:val="00E67E5F"/>
    <w:rsid w:val="00E70AD3"/>
    <w:rsid w:val="00E71939"/>
    <w:rsid w:val="00E726AF"/>
    <w:rsid w:val="00E73005"/>
    <w:rsid w:val="00E7367C"/>
    <w:rsid w:val="00E73F9E"/>
    <w:rsid w:val="00E758BB"/>
    <w:rsid w:val="00E75CC2"/>
    <w:rsid w:val="00E82411"/>
    <w:rsid w:val="00E83706"/>
    <w:rsid w:val="00E83CBE"/>
    <w:rsid w:val="00E845BA"/>
    <w:rsid w:val="00E84DA0"/>
    <w:rsid w:val="00E84E59"/>
    <w:rsid w:val="00E862EF"/>
    <w:rsid w:val="00E863E2"/>
    <w:rsid w:val="00E86425"/>
    <w:rsid w:val="00E87F3B"/>
    <w:rsid w:val="00E901F3"/>
    <w:rsid w:val="00E909F8"/>
    <w:rsid w:val="00E910D6"/>
    <w:rsid w:val="00E9156C"/>
    <w:rsid w:val="00E919EE"/>
    <w:rsid w:val="00E91B63"/>
    <w:rsid w:val="00E92A86"/>
    <w:rsid w:val="00E93364"/>
    <w:rsid w:val="00E93D4C"/>
    <w:rsid w:val="00E94F6D"/>
    <w:rsid w:val="00E95E34"/>
    <w:rsid w:val="00E97E2F"/>
    <w:rsid w:val="00EA06BD"/>
    <w:rsid w:val="00EA0752"/>
    <w:rsid w:val="00EA0785"/>
    <w:rsid w:val="00EA16F5"/>
    <w:rsid w:val="00EA2862"/>
    <w:rsid w:val="00EA2DFF"/>
    <w:rsid w:val="00EA2FF6"/>
    <w:rsid w:val="00EA3527"/>
    <w:rsid w:val="00EA4278"/>
    <w:rsid w:val="00EA4376"/>
    <w:rsid w:val="00EA624A"/>
    <w:rsid w:val="00EA703E"/>
    <w:rsid w:val="00EA7CE9"/>
    <w:rsid w:val="00EB0026"/>
    <w:rsid w:val="00EB0C7C"/>
    <w:rsid w:val="00EB1587"/>
    <w:rsid w:val="00EB28C9"/>
    <w:rsid w:val="00EB362A"/>
    <w:rsid w:val="00EB3954"/>
    <w:rsid w:val="00EB42DF"/>
    <w:rsid w:val="00EB55CD"/>
    <w:rsid w:val="00EB6131"/>
    <w:rsid w:val="00EB690C"/>
    <w:rsid w:val="00EB6DB4"/>
    <w:rsid w:val="00EB7A72"/>
    <w:rsid w:val="00EB7A7F"/>
    <w:rsid w:val="00EB7C4D"/>
    <w:rsid w:val="00EC213F"/>
    <w:rsid w:val="00EC27E8"/>
    <w:rsid w:val="00EC3553"/>
    <w:rsid w:val="00EC4793"/>
    <w:rsid w:val="00EC62A0"/>
    <w:rsid w:val="00EC6B5C"/>
    <w:rsid w:val="00EC6F6E"/>
    <w:rsid w:val="00EC7244"/>
    <w:rsid w:val="00ED0727"/>
    <w:rsid w:val="00ED0C04"/>
    <w:rsid w:val="00ED11F0"/>
    <w:rsid w:val="00ED17E7"/>
    <w:rsid w:val="00ED1FA1"/>
    <w:rsid w:val="00ED35F6"/>
    <w:rsid w:val="00ED422A"/>
    <w:rsid w:val="00ED4C2B"/>
    <w:rsid w:val="00ED6832"/>
    <w:rsid w:val="00ED6DA5"/>
    <w:rsid w:val="00ED6EF8"/>
    <w:rsid w:val="00EE0A18"/>
    <w:rsid w:val="00EE2986"/>
    <w:rsid w:val="00EE3406"/>
    <w:rsid w:val="00EE4410"/>
    <w:rsid w:val="00EE4D73"/>
    <w:rsid w:val="00EE4F4B"/>
    <w:rsid w:val="00EE523E"/>
    <w:rsid w:val="00EE5D5E"/>
    <w:rsid w:val="00EE6841"/>
    <w:rsid w:val="00EE725D"/>
    <w:rsid w:val="00EF07E9"/>
    <w:rsid w:val="00EF0A1B"/>
    <w:rsid w:val="00EF0C2D"/>
    <w:rsid w:val="00EF1742"/>
    <w:rsid w:val="00EF1BA6"/>
    <w:rsid w:val="00EF5205"/>
    <w:rsid w:val="00EF53E9"/>
    <w:rsid w:val="00EF6DDC"/>
    <w:rsid w:val="00F007CE"/>
    <w:rsid w:val="00F00F0A"/>
    <w:rsid w:val="00F02D36"/>
    <w:rsid w:val="00F03C29"/>
    <w:rsid w:val="00F042C3"/>
    <w:rsid w:val="00F04724"/>
    <w:rsid w:val="00F06275"/>
    <w:rsid w:val="00F07046"/>
    <w:rsid w:val="00F07B55"/>
    <w:rsid w:val="00F101E9"/>
    <w:rsid w:val="00F10732"/>
    <w:rsid w:val="00F10A13"/>
    <w:rsid w:val="00F10BEC"/>
    <w:rsid w:val="00F11774"/>
    <w:rsid w:val="00F11C62"/>
    <w:rsid w:val="00F11CF5"/>
    <w:rsid w:val="00F12481"/>
    <w:rsid w:val="00F133C0"/>
    <w:rsid w:val="00F138D5"/>
    <w:rsid w:val="00F1633F"/>
    <w:rsid w:val="00F17151"/>
    <w:rsid w:val="00F206A0"/>
    <w:rsid w:val="00F206C1"/>
    <w:rsid w:val="00F208EE"/>
    <w:rsid w:val="00F20D88"/>
    <w:rsid w:val="00F21987"/>
    <w:rsid w:val="00F22171"/>
    <w:rsid w:val="00F22F0A"/>
    <w:rsid w:val="00F239CD"/>
    <w:rsid w:val="00F23F8F"/>
    <w:rsid w:val="00F26138"/>
    <w:rsid w:val="00F30FF6"/>
    <w:rsid w:val="00F325D7"/>
    <w:rsid w:val="00F3277A"/>
    <w:rsid w:val="00F32BEB"/>
    <w:rsid w:val="00F32F76"/>
    <w:rsid w:val="00F33BA6"/>
    <w:rsid w:val="00F34D1C"/>
    <w:rsid w:val="00F3534C"/>
    <w:rsid w:val="00F353C3"/>
    <w:rsid w:val="00F3614D"/>
    <w:rsid w:val="00F363C0"/>
    <w:rsid w:val="00F370B7"/>
    <w:rsid w:val="00F37CAC"/>
    <w:rsid w:val="00F40333"/>
    <w:rsid w:val="00F40502"/>
    <w:rsid w:val="00F40A48"/>
    <w:rsid w:val="00F41276"/>
    <w:rsid w:val="00F41BB5"/>
    <w:rsid w:val="00F42332"/>
    <w:rsid w:val="00F429A5"/>
    <w:rsid w:val="00F438F8"/>
    <w:rsid w:val="00F43A95"/>
    <w:rsid w:val="00F43E28"/>
    <w:rsid w:val="00F440B6"/>
    <w:rsid w:val="00F44AB2"/>
    <w:rsid w:val="00F44AF2"/>
    <w:rsid w:val="00F458EE"/>
    <w:rsid w:val="00F465A7"/>
    <w:rsid w:val="00F46721"/>
    <w:rsid w:val="00F469B6"/>
    <w:rsid w:val="00F471C4"/>
    <w:rsid w:val="00F475DA"/>
    <w:rsid w:val="00F47AC5"/>
    <w:rsid w:val="00F505AE"/>
    <w:rsid w:val="00F506D3"/>
    <w:rsid w:val="00F50CA1"/>
    <w:rsid w:val="00F5327D"/>
    <w:rsid w:val="00F53473"/>
    <w:rsid w:val="00F54B0E"/>
    <w:rsid w:val="00F5570E"/>
    <w:rsid w:val="00F55C74"/>
    <w:rsid w:val="00F55FB6"/>
    <w:rsid w:val="00F560D9"/>
    <w:rsid w:val="00F5610A"/>
    <w:rsid w:val="00F56C16"/>
    <w:rsid w:val="00F57037"/>
    <w:rsid w:val="00F57424"/>
    <w:rsid w:val="00F60506"/>
    <w:rsid w:val="00F61770"/>
    <w:rsid w:val="00F62A55"/>
    <w:rsid w:val="00F64438"/>
    <w:rsid w:val="00F64E3F"/>
    <w:rsid w:val="00F65C97"/>
    <w:rsid w:val="00F65EB1"/>
    <w:rsid w:val="00F67029"/>
    <w:rsid w:val="00F70351"/>
    <w:rsid w:val="00F71371"/>
    <w:rsid w:val="00F71443"/>
    <w:rsid w:val="00F72A63"/>
    <w:rsid w:val="00F72B8F"/>
    <w:rsid w:val="00F73A37"/>
    <w:rsid w:val="00F73DB8"/>
    <w:rsid w:val="00F740D1"/>
    <w:rsid w:val="00F74E86"/>
    <w:rsid w:val="00F75706"/>
    <w:rsid w:val="00F76AD2"/>
    <w:rsid w:val="00F76AEE"/>
    <w:rsid w:val="00F77582"/>
    <w:rsid w:val="00F77EE1"/>
    <w:rsid w:val="00F8093B"/>
    <w:rsid w:val="00F80C7C"/>
    <w:rsid w:val="00F81E28"/>
    <w:rsid w:val="00F82385"/>
    <w:rsid w:val="00F82886"/>
    <w:rsid w:val="00F82FE9"/>
    <w:rsid w:val="00F84407"/>
    <w:rsid w:val="00F850FE"/>
    <w:rsid w:val="00F8567B"/>
    <w:rsid w:val="00F85841"/>
    <w:rsid w:val="00F86DB9"/>
    <w:rsid w:val="00F90611"/>
    <w:rsid w:val="00F9186B"/>
    <w:rsid w:val="00F9198E"/>
    <w:rsid w:val="00F93571"/>
    <w:rsid w:val="00F949AD"/>
    <w:rsid w:val="00F95BF5"/>
    <w:rsid w:val="00F963D5"/>
    <w:rsid w:val="00F97B8D"/>
    <w:rsid w:val="00F97F2B"/>
    <w:rsid w:val="00FA0DFE"/>
    <w:rsid w:val="00FA1842"/>
    <w:rsid w:val="00FA1858"/>
    <w:rsid w:val="00FA20B4"/>
    <w:rsid w:val="00FA342D"/>
    <w:rsid w:val="00FA3DED"/>
    <w:rsid w:val="00FA3EAA"/>
    <w:rsid w:val="00FA4D64"/>
    <w:rsid w:val="00FA7510"/>
    <w:rsid w:val="00FA7FA3"/>
    <w:rsid w:val="00FB1089"/>
    <w:rsid w:val="00FB2CCB"/>
    <w:rsid w:val="00FB2EF5"/>
    <w:rsid w:val="00FB3634"/>
    <w:rsid w:val="00FB386F"/>
    <w:rsid w:val="00FB411E"/>
    <w:rsid w:val="00FB53C0"/>
    <w:rsid w:val="00FB5EFE"/>
    <w:rsid w:val="00FB76C5"/>
    <w:rsid w:val="00FC04CB"/>
    <w:rsid w:val="00FC05DA"/>
    <w:rsid w:val="00FC0D09"/>
    <w:rsid w:val="00FC1326"/>
    <w:rsid w:val="00FC1B94"/>
    <w:rsid w:val="00FC1F05"/>
    <w:rsid w:val="00FC2271"/>
    <w:rsid w:val="00FC23C9"/>
    <w:rsid w:val="00FC2BAC"/>
    <w:rsid w:val="00FC3308"/>
    <w:rsid w:val="00FC39AE"/>
    <w:rsid w:val="00FC3B0C"/>
    <w:rsid w:val="00FC3CBF"/>
    <w:rsid w:val="00FC3F13"/>
    <w:rsid w:val="00FC470E"/>
    <w:rsid w:val="00FC6313"/>
    <w:rsid w:val="00FC6792"/>
    <w:rsid w:val="00FC7AED"/>
    <w:rsid w:val="00FD044D"/>
    <w:rsid w:val="00FD0C46"/>
    <w:rsid w:val="00FD199A"/>
    <w:rsid w:val="00FD3992"/>
    <w:rsid w:val="00FD3C10"/>
    <w:rsid w:val="00FD4181"/>
    <w:rsid w:val="00FD4C91"/>
    <w:rsid w:val="00FE191E"/>
    <w:rsid w:val="00FE2094"/>
    <w:rsid w:val="00FE2231"/>
    <w:rsid w:val="00FE237A"/>
    <w:rsid w:val="00FE3786"/>
    <w:rsid w:val="00FE42E5"/>
    <w:rsid w:val="00FF0081"/>
    <w:rsid w:val="00FF01DB"/>
    <w:rsid w:val="00FF0A9A"/>
    <w:rsid w:val="00FF0D10"/>
    <w:rsid w:val="00FF20CA"/>
    <w:rsid w:val="00FF39B1"/>
    <w:rsid w:val="00FF4776"/>
    <w:rsid w:val="00FF4EA5"/>
    <w:rsid w:val="00FF58DA"/>
    <w:rsid w:val="00FF59F7"/>
    <w:rsid w:val="00FF5F39"/>
    <w:rsid w:val="00FF61CC"/>
    <w:rsid w:val="00FF6D2A"/>
    <w:rsid w:val="00FF6E09"/>
    <w:rsid w:val="00FF6F5C"/>
    <w:rsid w:val="00FF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ED39D00-9D6A-45B4-A91C-714118228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/>
    <w:lsdException w:name="toc 2" w:locked="1" w:semiHidden="1" w:unhideWhenUsed="1"/>
    <w:lsdException w:name="toc 3" w:uiPriority="39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1" w:uiPriority="0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 w:semiHidden="1" w:unhideWhenUsed="1"/>
    <w:lsdException w:name="List 2" w:locked="1"/>
    <w:lsdException w:name="List 3" w:locked="1"/>
    <w:lsdException w:name="List 4" w:locked="1" w:semiHidden="1" w:unhideWhenUsed="1"/>
    <w:lsdException w:name="List 5" w:locked="1" w:semiHidden="1" w:unhideWhenUs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uiPriority="10" w:qFormat="1"/>
    <w:lsdException w:name="Closing" w:locked="1"/>
    <w:lsdException w:name="Signature" w:locked="1"/>
    <w:lsdException w:name="Default Paragraph Font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/>
    <w:lsdException w:name="Note Heading" w:locked="1"/>
    <w:lsdException w:name="Body Text 2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uiPriority="22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uiPriority="59"/>
    <w:lsdException w:name="Table Theme" w:lock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List Accent 2" w:uiPriority="61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Colorful Shading Accent 2" w:uiPriority="71"/>
    <w:lsdException w:name="Light Shading Accent 3" w:uiPriority="60"/>
    <w:lsdException w:name="Light Grid Accent 3" w:uiPriority="62"/>
    <w:lsdException w:name="Medium Shading 1 Accent 3" w:uiPriority="63"/>
    <w:lsdException w:name="Medium List 2 Accent 3" w:uiPriority="66"/>
    <w:lsdException w:name="Medium Grid 1 Accent 3" w:uiPriority="67"/>
    <w:lsdException w:name="Medium Grid 2 Accent 3" w:uiPriority="68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List Accent 4" w:uiPriority="61"/>
    <w:lsdException w:name="Light Grid Accent 4" w:uiPriority="62"/>
    <w:lsdException w:name="Medium List 2 Accent 4" w:uiPriority="66"/>
    <w:lsdException w:name="Medium Grid 1 Accent 4" w:uiPriority="67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Medium List 2 Accent 5" w:uiPriority="66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Light List Accent 6" w:uiPriority="61"/>
    <w:lsdException w:name="Medium Grid 3 Accent 6" w:uiPriority="69"/>
    <w:lsdException w:name="Dark List Accent 6" w:uiPriority="70"/>
    <w:lsdException w:name="Colorful Shading Accent 6" w:uiPriority="7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296"/>
    <w:pPr>
      <w:suppressAutoHyphens/>
    </w:pPr>
    <w:rPr>
      <w:sz w:val="24"/>
      <w:szCs w:val="24"/>
      <w:lang w:eastAsia="ar-SA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1"/>
    <w:uiPriority w:val="9"/>
    <w:qFormat/>
    <w:rsid w:val="00DC6E8C"/>
    <w:pPr>
      <w:keepNext/>
      <w:tabs>
        <w:tab w:val="num" w:pos="432"/>
      </w:tabs>
      <w:ind w:left="432" w:hanging="432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aliases w:val="H2"/>
    <w:basedOn w:val="a"/>
    <w:next w:val="a"/>
    <w:link w:val="20"/>
    <w:uiPriority w:val="9"/>
    <w:qFormat/>
    <w:rsid w:val="00820F09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aliases w:val="H3"/>
    <w:basedOn w:val="a"/>
    <w:next w:val="a"/>
    <w:link w:val="30"/>
    <w:uiPriority w:val="99"/>
    <w:qFormat/>
    <w:locked/>
    <w:rsid w:val="000576E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aliases w:val="H4"/>
    <w:basedOn w:val="a"/>
    <w:next w:val="a"/>
    <w:link w:val="40"/>
    <w:uiPriority w:val="99"/>
    <w:qFormat/>
    <w:locked/>
    <w:rsid w:val="00C64D23"/>
    <w:pPr>
      <w:keepNext/>
      <w:tabs>
        <w:tab w:val="num" w:pos="864"/>
      </w:tabs>
      <w:suppressAutoHyphens w:val="0"/>
      <w:spacing w:before="240" w:after="60"/>
      <w:ind w:left="864" w:hanging="864"/>
      <w:jc w:val="both"/>
      <w:outlineLvl w:val="3"/>
    </w:pPr>
    <w:rPr>
      <w:rFonts w:ascii="Arial" w:hAnsi="Arial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3E6857"/>
    <w:pPr>
      <w:tabs>
        <w:tab w:val="num" w:pos="1008"/>
      </w:tabs>
      <w:suppressAutoHyphens w:val="0"/>
      <w:autoSpaceDE w:val="0"/>
      <w:autoSpaceDN w:val="0"/>
      <w:spacing w:before="240" w:after="60"/>
      <w:ind w:left="1008" w:hanging="1008"/>
      <w:jc w:val="both"/>
      <w:outlineLvl w:val="4"/>
    </w:pPr>
    <w:rPr>
      <w:rFonts w:ascii="Arial" w:hAnsi="Arial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locked/>
    <w:rsid w:val="00C64D23"/>
    <w:pPr>
      <w:tabs>
        <w:tab w:val="num" w:pos="1152"/>
      </w:tabs>
      <w:suppressAutoHyphens w:val="0"/>
      <w:spacing w:before="240" w:after="60"/>
      <w:ind w:left="1152" w:hanging="1152"/>
      <w:jc w:val="both"/>
      <w:outlineLvl w:val="5"/>
    </w:pPr>
    <w:rPr>
      <w:i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locked/>
    <w:rsid w:val="00C64D23"/>
    <w:pPr>
      <w:tabs>
        <w:tab w:val="num" w:pos="1296"/>
      </w:tabs>
      <w:suppressAutoHyphens w:val="0"/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515788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717684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0"/>
    <w:uiPriority w:val="9"/>
    <w:locked/>
    <w:rsid w:val="00820F09"/>
    <w:rPr>
      <w:rFonts w:cs="Times New Roman"/>
      <w:b/>
      <w:bCs/>
      <w:sz w:val="32"/>
      <w:szCs w:val="32"/>
      <w:lang w:val="x-none" w:eastAsia="ar-SA" w:bidi="ar-SA"/>
    </w:rPr>
  </w:style>
  <w:style w:type="character" w:customStyle="1" w:styleId="20">
    <w:name w:val="Заголовок 2 Знак"/>
    <w:aliases w:val="H2 Знак"/>
    <w:basedOn w:val="a0"/>
    <w:link w:val="2"/>
    <w:uiPriority w:val="9"/>
    <w:locked/>
    <w:rsid w:val="00820F09"/>
    <w:rPr>
      <w:rFonts w:ascii="Cambria" w:hAnsi="Cambria" w:cs="Cambria"/>
      <w:b/>
      <w:bCs/>
      <w:color w:val="4F81BD"/>
      <w:sz w:val="26"/>
      <w:szCs w:val="26"/>
      <w:lang w:val="x-none" w:eastAsia="ar-SA" w:bidi="ar-SA"/>
    </w:rPr>
  </w:style>
  <w:style w:type="character" w:customStyle="1" w:styleId="30">
    <w:name w:val="Заголовок 3 Знак"/>
    <w:aliases w:val="H3 Знак"/>
    <w:basedOn w:val="a0"/>
    <w:link w:val="3"/>
    <w:uiPriority w:val="99"/>
    <w:locked/>
    <w:rsid w:val="000576E3"/>
    <w:rPr>
      <w:rFonts w:ascii="Cambria" w:hAnsi="Cambria" w:cs="Times New Roman"/>
      <w:b/>
      <w:bCs/>
      <w:color w:val="4F81BD"/>
      <w:sz w:val="24"/>
      <w:szCs w:val="24"/>
      <w:lang w:val="x-none" w:eastAsia="ar-SA" w:bidi="ar-SA"/>
    </w:rPr>
  </w:style>
  <w:style w:type="character" w:customStyle="1" w:styleId="40">
    <w:name w:val="Заголовок 4 Знак"/>
    <w:aliases w:val="H4 Знак"/>
    <w:basedOn w:val="a0"/>
    <w:link w:val="4"/>
    <w:uiPriority w:val="99"/>
    <w:locked/>
    <w:rsid w:val="00C64D23"/>
    <w:rPr>
      <w:rFonts w:ascii="Arial" w:hAnsi="Arial" w:cs="Times New Roman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locked/>
    <w:rsid w:val="003E6857"/>
    <w:rPr>
      <w:rFonts w:ascii="Arial" w:hAnsi="Arial" w:cs="Times New Roman"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locked/>
    <w:rsid w:val="00C64D23"/>
    <w:rPr>
      <w:rFonts w:cs="Times New Roman"/>
      <w:i/>
      <w:sz w:val="20"/>
      <w:szCs w:val="20"/>
    </w:rPr>
  </w:style>
  <w:style w:type="character" w:customStyle="1" w:styleId="70">
    <w:name w:val="Заголовок 7 Знак"/>
    <w:basedOn w:val="a0"/>
    <w:link w:val="7"/>
    <w:uiPriority w:val="99"/>
    <w:locked/>
    <w:rsid w:val="00C64D23"/>
    <w:rPr>
      <w:rFonts w:ascii="Arial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locked/>
    <w:rsid w:val="00515788"/>
    <w:rPr>
      <w:rFonts w:ascii="Cambria" w:hAnsi="Cambria" w:cs="Cambria"/>
      <w:color w:val="404040"/>
      <w:lang w:val="x-none" w:eastAsia="ar-SA" w:bidi="ar-SA"/>
    </w:rPr>
  </w:style>
  <w:style w:type="character" w:customStyle="1" w:styleId="90">
    <w:name w:val="Заголовок 9 Знак"/>
    <w:basedOn w:val="a0"/>
    <w:link w:val="9"/>
    <w:uiPriority w:val="99"/>
    <w:locked/>
    <w:rsid w:val="00717684"/>
    <w:rPr>
      <w:rFonts w:ascii="Cambria" w:hAnsi="Cambria" w:cs="Cambria"/>
      <w:i/>
      <w:iCs/>
      <w:color w:val="404040"/>
      <w:lang w:val="x-none" w:eastAsia="ar-SA" w:bidi="ar-SA"/>
    </w:rPr>
  </w:style>
  <w:style w:type="character" w:customStyle="1" w:styleId="WW8Num3z0">
    <w:name w:val="WW8Num3z0"/>
    <w:uiPriority w:val="99"/>
    <w:rsid w:val="00DC6E8C"/>
    <w:rPr>
      <w:u w:val="none"/>
    </w:rPr>
  </w:style>
  <w:style w:type="character" w:customStyle="1" w:styleId="WW8Num4z0">
    <w:name w:val="WW8Num4z0"/>
    <w:uiPriority w:val="99"/>
    <w:rsid w:val="00DC6E8C"/>
  </w:style>
  <w:style w:type="character" w:customStyle="1" w:styleId="WW8Num4z1">
    <w:name w:val="WW8Num4z1"/>
    <w:uiPriority w:val="99"/>
    <w:rsid w:val="00DC6E8C"/>
    <w:rPr>
      <w:sz w:val="24"/>
    </w:rPr>
  </w:style>
  <w:style w:type="character" w:customStyle="1" w:styleId="12">
    <w:name w:val="Основной шрифт абзаца1"/>
    <w:uiPriority w:val="99"/>
    <w:rsid w:val="00DC6E8C"/>
  </w:style>
  <w:style w:type="character" w:styleId="a3">
    <w:name w:val="page number"/>
    <w:basedOn w:val="12"/>
    <w:uiPriority w:val="99"/>
    <w:rsid w:val="00DC6E8C"/>
    <w:rPr>
      <w:rFonts w:cs="Times New Roman"/>
    </w:rPr>
  </w:style>
  <w:style w:type="character" w:styleId="a4">
    <w:name w:val="Hyperlink"/>
    <w:basedOn w:val="a0"/>
    <w:uiPriority w:val="99"/>
    <w:rsid w:val="00DC6E8C"/>
    <w:rPr>
      <w:rFonts w:cs="Times New Roman"/>
      <w:color w:val="0000FF"/>
      <w:u w:val="single"/>
    </w:rPr>
  </w:style>
  <w:style w:type="character" w:customStyle="1" w:styleId="a5">
    <w:name w:val="Маркеры списка"/>
    <w:uiPriority w:val="99"/>
    <w:rsid w:val="00DC6E8C"/>
    <w:rPr>
      <w:rFonts w:ascii="OpenSymbol" w:hAnsi="OpenSymbol"/>
    </w:rPr>
  </w:style>
  <w:style w:type="paragraph" w:styleId="a6">
    <w:name w:val="Title"/>
    <w:basedOn w:val="a"/>
    <w:link w:val="a7"/>
    <w:uiPriority w:val="10"/>
    <w:qFormat/>
    <w:rsid w:val="00820F09"/>
    <w:pPr>
      <w:suppressAutoHyphens w:val="0"/>
      <w:jc w:val="center"/>
    </w:pPr>
    <w:rPr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uiPriority w:val="10"/>
    <w:locked/>
    <w:rsid w:val="00820F09"/>
    <w:rPr>
      <w:rFonts w:cs="Times New Roman"/>
      <w:sz w:val="24"/>
      <w:szCs w:val="24"/>
    </w:rPr>
  </w:style>
  <w:style w:type="paragraph" w:styleId="a8">
    <w:name w:val="Body Text"/>
    <w:basedOn w:val="a"/>
    <w:link w:val="a9"/>
    <w:uiPriority w:val="99"/>
    <w:rsid w:val="00DC6E8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820F09"/>
    <w:rPr>
      <w:rFonts w:cs="Times New Roman"/>
      <w:sz w:val="24"/>
      <w:szCs w:val="24"/>
      <w:lang w:val="x-none" w:eastAsia="ar-SA" w:bidi="ar-SA"/>
    </w:rPr>
  </w:style>
  <w:style w:type="paragraph" w:customStyle="1" w:styleId="91">
    <w:name w:val="Основной текст9"/>
    <w:basedOn w:val="a"/>
    <w:uiPriority w:val="99"/>
    <w:rsid w:val="00820F09"/>
    <w:pPr>
      <w:shd w:val="clear" w:color="auto" w:fill="FFFFFF"/>
      <w:suppressAutoHyphens w:val="0"/>
      <w:spacing w:before="600" w:after="480" w:line="269" w:lineRule="exact"/>
    </w:pPr>
    <w:rPr>
      <w:color w:val="000000"/>
      <w:sz w:val="22"/>
      <w:szCs w:val="22"/>
      <w:lang w:eastAsia="ru-RU"/>
    </w:rPr>
  </w:style>
  <w:style w:type="character" w:customStyle="1" w:styleId="11pt">
    <w:name w:val="Основной текст + 11 pt"/>
    <w:aliases w:val="Полужирный"/>
    <w:basedOn w:val="a0"/>
    <w:uiPriority w:val="99"/>
    <w:rsid w:val="00820F09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x-none"/>
    </w:rPr>
  </w:style>
  <w:style w:type="paragraph" w:styleId="aa">
    <w:name w:val="List"/>
    <w:basedOn w:val="a8"/>
    <w:uiPriority w:val="99"/>
    <w:rsid w:val="00DC6E8C"/>
  </w:style>
  <w:style w:type="paragraph" w:customStyle="1" w:styleId="13">
    <w:name w:val="Название1"/>
    <w:basedOn w:val="a"/>
    <w:uiPriority w:val="99"/>
    <w:rsid w:val="00DC6E8C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uiPriority w:val="99"/>
    <w:rsid w:val="00DC6E8C"/>
    <w:pPr>
      <w:suppressLineNumbers/>
    </w:pPr>
  </w:style>
  <w:style w:type="paragraph" w:customStyle="1" w:styleId="21">
    <w:name w:val="Основной текст 21"/>
    <w:basedOn w:val="a"/>
    <w:uiPriority w:val="99"/>
    <w:rsid w:val="00DC6E8C"/>
    <w:pPr>
      <w:ind w:firstLine="720"/>
      <w:jc w:val="both"/>
    </w:pPr>
    <w:rPr>
      <w:sz w:val="28"/>
      <w:szCs w:val="28"/>
    </w:rPr>
  </w:style>
  <w:style w:type="paragraph" w:styleId="ab">
    <w:name w:val="footer"/>
    <w:aliases w:val="FO"/>
    <w:basedOn w:val="a"/>
    <w:link w:val="ac"/>
    <w:uiPriority w:val="99"/>
    <w:rsid w:val="00DC6E8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aliases w:val="FO Знак"/>
    <w:basedOn w:val="a0"/>
    <w:link w:val="ab"/>
    <w:uiPriority w:val="99"/>
    <w:locked/>
    <w:rsid w:val="00820F09"/>
    <w:rPr>
      <w:rFonts w:cs="Times New Roman"/>
      <w:sz w:val="24"/>
      <w:szCs w:val="24"/>
      <w:lang w:val="x-none" w:eastAsia="ar-SA" w:bidi="ar-SA"/>
    </w:rPr>
  </w:style>
  <w:style w:type="paragraph" w:customStyle="1" w:styleId="ad">
    <w:name w:val="Содержимое таблицы"/>
    <w:basedOn w:val="a"/>
    <w:uiPriority w:val="99"/>
    <w:rsid w:val="00DC6E8C"/>
    <w:pPr>
      <w:suppressLineNumbers/>
    </w:pPr>
  </w:style>
  <w:style w:type="paragraph" w:customStyle="1" w:styleId="ae">
    <w:name w:val="Заголовок таблицы"/>
    <w:basedOn w:val="ad"/>
    <w:uiPriority w:val="99"/>
    <w:rsid w:val="00DC6E8C"/>
    <w:pPr>
      <w:jc w:val="center"/>
    </w:pPr>
    <w:rPr>
      <w:b/>
      <w:bCs/>
    </w:rPr>
  </w:style>
  <w:style w:type="paragraph" w:customStyle="1" w:styleId="af">
    <w:name w:val="Содержимое врезки"/>
    <w:basedOn w:val="a8"/>
    <w:uiPriority w:val="99"/>
    <w:rsid w:val="00DC6E8C"/>
  </w:style>
  <w:style w:type="paragraph" w:styleId="af0">
    <w:name w:val="header"/>
    <w:basedOn w:val="a"/>
    <w:link w:val="af1"/>
    <w:uiPriority w:val="99"/>
    <w:rsid w:val="00DC6E8C"/>
    <w:pPr>
      <w:suppressLineNumbers/>
      <w:tabs>
        <w:tab w:val="center" w:pos="4819"/>
        <w:tab w:val="right" w:pos="9638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820F09"/>
    <w:rPr>
      <w:rFonts w:cs="Times New Roman"/>
      <w:sz w:val="24"/>
      <w:szCs w:val="24"/>
      <w:lang w:val="x-none" w:eastAsia="ar-SA" w:bidi="ar-SA"/>
    </w:rPr>
  </w:style>
  <w:style w:type="paragraph" w:styleId="af2">
    <w:name w:val="Balloon Text"/>
    <w:basedOn w:val="a"/>
    <w:link w:val="af3"/>
    <w:uiPriority w:val="99"/>
    <w:rsid w:val="004B1FB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locked/>
    <w:rsid w:val="00820F09"/>
    <w:rPr>
      <w:rFonts w:ascii="Tahoma" w:hAnsi="Tahoma" w:cs="Tahoma"/>
      <w:sz w:val="16"/>
      <w:szCs w:val="16"/>
      <w:lang w:val="x-none" w:eastAsia="ar-SA" w:bidi="ar-SA"/>
    </w:rPr>
  </w:style>
  <w:style w:type="paragraph" w:styleId="31">
    <w:name w:val="Body Text Indent 3"/>
    <w:basedOn w:val="a"/>
    <w:link w:val="32"/>
    <w:uiPriority w:val="99"/>
    <w:rsid w:val="0081276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812765"/>
    <w:rPr>
      <w:rFonts w:cs="Times New Roman"/>
      <w:sz w:val="16"/>
      <w:szCs w:val="16"/>
      <w:lang w:val="x-none" w:eastAsia="ar-SA" w:bidi="ar-SA"/>
    </w:rPr>
  </w:style>
  <w:style w:type="paragraph" w:styleId="af4">
    <w:name w:val="No Spacing"/>
    <w:link w:val="af5"/>
    <w:uiPriority w:val="99"/>
    <w:qFormat/>
    <w:rsid w:val="00F138D5"/>
    <w:rPr>
      <w:rFonts w:ascii="Calibri" w:hAnsi="Calibri" w:cs="Calibri"/>
      <w:sz w:val="22"/>
      <w:szCs w:val="22"/>
    </w:rPr>
  </w:style>
  <w:style w:type="character" w:customStyle="1" w:styleId="af5">
    <w:name w:val="Без интервала Знак"/>
    <w:basedOn w:val="a0"/>
    <w:link w:val="af4"/>
    <w:uiPriority w:val="99"/>
    <w:locked/>
    <w:rsid w:val="00F138D5"/>
    <w:rPr>
      <w:rFonts w:ascii="Calibri" w:hAnsi="Calibri" w:cs="Calibri"/>
      <w:sz w:val="22"/>
      <w:szCs w:val="22"/>
      <w:lang w:val="ru-RU" w:eastAsia="ru-RU" w:bidi="ar-SA"/>
    </w:rPr>
  </w:style>
  <w:style w:type="paragraph" w:styleId="af6">
    <w:name w:val="footnote text"/>
    <w:basedOn w:val="a"/>
    <w:link w:val="af7"/>
    <w:uiPriority w:val="99"/>
    <w:rsid w:val="002F07A1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locked/>
    <w:rsid w:val="002F07A1"/>
    <w:rPr>
      <w:rFonts w:cs="Times New Roman"/>
      <w:lang w:val="x-none" w:eastAsia="ar-SA" w:bidi="ar-SA"/>
    </w:rPr>
  </w:style>
  <w:style w:type="character" w:styleId="af8">
    <w:name w:val="footnote reference"/>
    <w:basedOn w:val="a0"/>
    <w:uiPriority w:val="99"/>
    <w:rsid w:val="002F07A1"/>
    <w:rPr>
      <w:rFonts w:cs="Times New Roman"/>
      <w:vertAlign w:val="superscript"/>
    </w:rPr>
  </w:style>
  <w:style w:type="paragraph" w:styleId="af9">
    <w:name w:val="List Paragraph"/>
    <w:basedOn w:val="a"/>
    <w:link w:val="afa"/>
    <w:uiPriority w:val="34"/>
    <w:qFormat/>
    <w:rsid w:val="0047018D"/>
    <w:pPr>
      <w:ind w:left="720"/>
    </w:pPr>
    <w:rPr>
      <w:szCs w:val="20"/>
      <w:lang w:val="x-none"/>
    </w:rPr>
  </w:style>
  <w:style w:type="table" w:styleId="afb">
    <w:name w:val="Table Grid"/>
    <w:basedOn w:val="a1"/>
    <w:uiPriority w:val="59"/>
    <w:rsid w:val="00CF48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Normal (Web)"/>
    <w:basedOn w:val="a"/>
    <w:uiPriority w:val="99"/>
    <w:rsid w:val="0027752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d">
    <w:name w:val="endnote text"/>
    <w:basedOn w:val="a"/>
    <w:link w:val="afe"/>
    <w:uiPriority w:val="99"/>
    <w:semiHidden/>
    <w:rsid w:val="00A97BD0"/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locked/>
    <w:rsid w:val="00A97BD0"/>
    <w:rPr>
      <w:rFonts w:cs="Times New Roman"/>
      <w:lang w:val="x-none" w:eastAsia="ar-SA" w:bidi="ar-SA"/>
    </w:rPr>
  </w:style>
  <w:style w:type="paragraph" w:customStyle="1" w:styleId="15">
    <w:name w:val="Обычный1"/>
    <w:uiPriority w:val="99"/>
    <w:rsid w:val="00B93C44"/>
    <w:rPr>
      <w:sz w:val="24"/>
      <w:szCs w:val="24"/>
    </w:rPr>
  </w:style>
  <w:style w:type="paragraph" w:customStyle="1" w:styleId="16">
    <w:name w:val="Обыч 1"/>
    <w:basedOn w:val="a"/>
    <w:uiPriority w:val="99"/>
    <w:rsid w:val="00B93C44"/>
    <w:pPr>
      <w:suppressAutoHyphens w:val="0"/>
      <w:spacing w:line="226" w:lineRule="exact"/>
      <w:ind w:firstLine="340"/>
      <w:jc w:val="both"/>
    </w:pPr>
    <w:rPr>
      <w:sz w:val="21"/>
      <w:szCs w:val="21"/>
      <w:lang w:eastAsia="ru-RU"/>
    </w:rPr>
  </w:style>
  <w:style w:type="character" w:styleId="aff">
    <w:name w:val="Strong"/>
    <w:basedOn w:val="a0"/>
    <w:uiPriority w:val="22"/>
    <w:qFormat/>
    <w:rsid w:val="005A169B"/>
    <w:rPr>
      <w:rFonts w:cs="Times New Roman"/>
      <w:b/>
      <w:bCs/>
    </w:rPr>
  </w:style>
  <w:style w:type="table" w:styleId="17">
    <w:name w:val="Table Subtle 1"/>
    <w:basedOn w:val="a1"/>
    <w:uiPriority w:val="99"/>
    <w:rsid w:val="0094204C"/>
    <w:pPr>
      <w:suppressAutoHyphens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0">
    <w:name w:val="Revision"/>
    <w:hidden/>
    <w:uiPriority w:val="99"/>
    <w:semiHidden/>
    <w:rsid w:val="0071712F"/>
    <w:rPr>
      <w:sz w:val="24"/>
      <w:szCs w:val="24"/>
      <w:lang w:eastAsia="ar-SA"/>
    </w:rPr>
  </w:style>
  <w:style w:type="table" w:styleId="aff1">
    <w:name w:val="Table Elegant"/>
    <w:basedOn w:val="a1"/>
    <w:uiPriority w:val="99"/>
    <w:rsid w:val="00666239"/>
    <w:pPr>
      <w:suppressAutoHyphens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2">
    <w:name w:val="FollowedHyperlink"/>
    <w:basedOn w:val="a0"/>
    <w:uiPriority w:val="99"/>
    <w:rsid w:val="008F73E9"/>
    <w:rPr>
      <w:rFonts w:cs="Times New Roman"/>
      <w:color w:val="800080"/>
      <w:u w:val="single"/>
    </w:rPr>
  </w:style>
  <w:style w:type="paragraph" w:customStyle="1" w:styleId="msotitle5">
    <w:name w:val="msotitle5"/>
    <w:uiPriority w:val="99"/>
    <w:rsid w:val="00820F09"/>
    <w:rPr>
      <w:rFonts w:ascii="Franklin Gothic Heavy" w:hAnsi="Franklin Gothic Heavy" w:cs="Franklin Gothic Heavy"/>
      <w:color w:val="000000"/>
      <w:kern w:val="28"/>
      <w:sz w:val="24"/>
      <w:szCs w:val="24"/>
    </w:rPr>
  </w:style>
  <w:style w:type="paragraph" w:customStyle="1" w:styleId="Style3">
    <w:name w:val="Style3"/>
    <w:basedOn w:val="a"/>
    <w:uiPriority w:val="99"/>
    <w:rsid w:val="00820F09"/>
    <w:pPr>
      <w:widowControl w:val="0"/>
      <w:suppressAutoHyphens w:val="0"/>
      <w:autoSpaceDE w:val="0"/>
      <w:autoSpaceDN w:val="0"/>
      <w:adjustRightInd w:val="0"/>
      <w:spacing w:line="269" w:lineRule="exact"/>
    </w:pPr>
    <w:rPr>
      <w:lang w:eastAsia="ru-RU"/>
    </w:rPr>
  </w:style>
  <w:style w:type="character" w:customStyle="1" w:styleId="FontStyle11">
    <w:name w:val="Font Style11"/>
    <w:basedOn w:val="a0"/>
    <w:uiPriority w:val="99"/>
    <w:rsid w:val="00820F09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820F09"/>
    <w:pPr>
      <w:widowControl w:val="0"/>
      <w:suppressAutoHyphens w:val="0"/>
      <w:autoSpaceDE w:val="0"/>
      <w:autoSpaceDN w:val="0"/>
      <w:adjustRightInd w:val="0"/>
      <w:spacing w:line="219" w:lineRule="exact"/>
    </w:pPr>
    <w:rPr>
      <w:lang w:eastAsia="ru-RU"/>
    </w:rPr>
  </w:style>
  <w:style w:type="paragraph" w:customStyle="1" w:styleId="Style6">
    <w:name w:val="Style6"/>
    <w:basedOn w:val="a"/>
    <w:uiPriority w:val="99"/>
    <w:rsid w:val="00820F09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13">
    <w:name w:val="Font Style13"/>
    <w:basedOn w:val="a0"/>
    <w:uiPriority w:val="99"/>
    <w:rsid w:val="00820F09"/>
    <w:rPr>
      <w:rFonts w:ascii="Times New Roman" w:hAnsi="Times New Roman" w:cs="Times New Roman"/>
      <w:b/>
      <w:bCs/>
      <w:sz w:val="18"/>
      <w:szCs w:val="18"/>
    </w:rPr>
  </w:style>
  <w:style w:type="character" w:customStyle="1" w:styleId="apple-converted-space">
    <w:name w:val="apple-converted-space"/>
    <w:basedOn w:val="a0"/>
    <w:uiPriority w:val="99"/>
    <w:rsid w:val="00820F09"/>
    <w:rPr>
      <w:rFonts w:cs="Times New Roman"/>
    </w:rPr>
  </w:style>
  <w:style w:type="table" w:styleId="-3">
    <w:name w:val="Light List Accent 3"/>
    <w:basedOn w:val="a1"/>
    <w:uiPriority w:val="99"/>
    <w:rsid w:val="00820F09"/>
    <w:rPr>
      <w:rFonts w:ascii="Calibri" w:hAnsi="Calibri" w:cs="Calibri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Calibri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1-5">
    <w:name w:val="Medium Shading 1 Accent 5"/>
    <w:basedOn w:val="a1"/>
    <w:uiPriority w:val="99"/>
    <w:rsid w:val="00820F09"/>
    <w:rPr>
      <w:rFonts w:ascii="Calibri" w:hAnsi="Calibri" w:cs="Calibri"/>
      <w:lang w:eastAsia="en-US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D2EAF1"/>
      </w:tcPr>
    </w:tblStylePr>
    <w:tblStylePr w:type="band1Horz">
      <w:rPr>
        <w:rFonts w:cs="Calibri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Calibri"/>
      </w:rPr>
      <w:tblPr/>
      <w:tcPr>
        <w:tcBorders>
          <w:insideH w:val="nil"/>
          <w:insideV w:val="nil"/>
        </w:tcBorders>
      </w:tcPr>
    </w:tblStylePr>
  </w:style>
  <w:style w:type="table" w:styleId="-2">
    <w:name w:val="Light Shading Accent 2"/>
    <w:basedOn w:val="a1"/>
    <w:uiPriority w:val="99"/>
    <w:rsid w:val="00820F09"/>
    <w:rPr>
      <w:rFonts w:ascii="Calibri" w:hAnsi="Calibri" w:cs="Calibri"/>
      <w:color w:val="943634"/>
      <w:lang w:eastAsia="en-US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2-6">
    <w:name w:val="Medium Shading 2 Accent 6"/>
    <w:basedOn w:val="a1"/>
    <w:uiPriority w:val="99"/>
    <w:rsid w:val="00820F09"/>
    <w:rPr>
      <w:rFonts w:ascii="Calibri" w:hAnsi="Calibri" w:cs="Calibri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Calibri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libri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rFonts w:cs="Calibri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Calibri"/>
      </w:rPr>
      <w:tblPr/>
      <w:tcPr>
        <w:shd w:val="clear" w:color="auto" w:fill="D8D8D8"/>
      </w:tcPr>
    </w:tblStylePr>
    <w:tblStylePr w:type="neCell">
      <w:rPr>
        <w:rFonts w:cs="Calibri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Calibri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4">
    <w:name w:val="Light Shading Accent 4"/>
    <w:basedOn w:val="a1"/>
    <w:uiPriority w:val="99"/>
    <w:rsid w:val="00820F09"/>
    <w:rPr>
      <w:rFonts w:ascii="Calibri" w:hAnsi="Calibri" w:cs="Calibri"/>
      <w:color w:val="5F497A"/>
      <w:lang w:eastAsia="en-US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2-5">
    <w:name w:val="Medium Shading 2 Accent 5"/>
    <w:basedOn w:val="a1"/>
    <w:uiPriority w:val="99"/>
    <w:rsid w:val="00820F09"/>
    <w:rPr>
      <w:rFonts w:ascii="Calibri" w:hAnsi="Calibri" w:cs="Calibri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Calibri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libri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Calibri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Calibri"/>
      </w:rPr>
      <w:tblPr/>
      <w:tcPr>
        <w:shd w:val="clear" w:color="auto" w:fill="D8D8D8"/>
      </w:tcPr>
    </w:tblStylePr>
    <w:tblStylePr w:type="neCell">
      <w:rPr>
        <w:rFonts w:cs="Calibri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Calibri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1">
    <w:name w:val="Светлая сетка - Акцент 11"/>
    <w:uiPriority w:val="99"/>
    <w:rsid w:val="00820F09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1">
    <w:name w:val="Основной текст + 11 pt1"/>
    <w:aliases w:val="Полужирный2,Малые прописные"/>
    <w:basedOn w:val="a0"/>
    <w:uiPriority w:val="99"/>
    <w:rsid w:val="00820F09"/>
    <w:rPr>
      <w:rFonts w:ascii="Times New Roman" w:hAnsi="Times New Roman" w:cs="Times New Roman"/>
      <w:b/>
      <w:bCs/>
      <w:smallCap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x-none"/>
    </w:rPr>
  </w:style>
  <w:style w:type="character" w:customStyle="1" w:styleId="155pt">
    <w:name w:val="Основной текст + 15.5 pt"/>
    <w:aliases w:val="Полужирный1,Курсив"/>
    <w:basedOn w:val="a0"/>
    <w:uiPriority w:val="99"/>
    <w:rsid w:val="00820F09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31"/>
      <w:szCs w:val="31"/>
      <w:u w:val="none"/>
      <w:shd w:val="clear" w:color="auto" w:fill="FFFFFF"/>
    </w:rPr>
  </w:style>
  <w:style w:type="character" w:customStyle="1" w:styleId="Exact">
    <w:name w:val="Основной текст Exact"/>
    <w:basedOn w:val="a0"/>
    <w:uiPriority w:val="99"/>
    <w:rsid w:val="00820F09"/>
    <w:rPr>
      <w:rFonts w:ascii="Times New Roman" w:hAnsi="Times New Roman" w:cs="Times New Roman"/>
      <w:spacing w:val="4"/>
      <w:sz w:val="21"/>
      <w:szCs w:val="21"/>
      <w:u w:val="none"/>
    </w:rPr>
  </w:style>
  <w:style w:type="character" w:customStyle="1" w:styleId="41">
    <w:name w:val="Основной текст (4)_"/>
    <w:basedOn w:val="a0"/>
    <w:link w:val="42"/>
    <w:uiPriority w:val="99"/>
    <w:locked/>
    <w:rsid w:val="00820F09"/>
    <w:rPr>
      <w:rFonts w:ascii="Lucida Sans Unicode" w:hAnsi="Lucida Sans Unicode" w:cs="Lucida Sans Unicode"/>
      <w:b/>
      <w:bCs/>
      <w:sz w:val="15"/>
      <w:szCs w:val="15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820F09"/>
    <w:pPr>
      <w:widowControl w:val="0"/>
      <w:shd w:val="clear" w:color="auto" w:fill="FFFFFF"/>
      <w:suppressAutoHyphens w:val="0"/>
      <w:spacing w:before="540" w:line="230" w:lineRule="exact"/>
      <w:jc w:val="both"/>
    </w:pPr>
    <w:rPr>
      <w:rFonts w:ascii="Lucida Sans Unicode" w:hAnsi="Lucida Sans Unicode" w:cs="Lucida Sans Unicode"/>
      <w:b/>
      <w:bCs/>
      <w:sz w:val="15"/>
      <w:szCs w:val="15"/>
      <w:lang w:eastAsia="ru-RU"/>
    </w:rPr>
  </w:style>
  <w:style w:type="paragraph" w:styleId="aff3">
    <w:name w:val="Body Text Indent"/>
    <w:basedOn w:val="a"/>
    <w:link w:val="aff4"/>
    <w:uiPriority w:val="99"/>
    <w:rsid w:val="00820F09"/>
    <w:pPr>
      <w:suppressAutoHyphens w:val="0"/>
      <w:spacing w:after="120" w:line="276" w:lineRule="auto"/>
      <w:ind w:left="283"/>
    </w:pPr>
    <w:rPr>
      <w:rFonts w:ascii="Calibri" w:hAnsi="Calibri" w:cs="Calibri"/>
      <w:sz w:val="22"/>
      <w:szCs w:val="22"/>
      <w:lang w:eastAsia="ru-RU"/>
    </w:rPr>
  </w:style>
  <w:style w:type="character" w:customStyle="1" w:styleId="aff4">
    <w:name w:val="Основной текст с отступом Знак"/>
    <w:basedOn w:val="a0"/>
    <w:link w:val="aff3"/>
    <w:uiPriority w:val="99"/>
    <w:locked/>
    <w:rsid w:val="00820F09"/>
    <w:rPr>
      <w:rFonts w:ascii="Calibri" w:hAnsi="Calibri" w:cs="Calibri"/>
      <w:sz w:val="22"/>
      <w:szCs w:val="22"/>
    </w:rPr>
  </w:style>
  <w:style w:type="table" w:customStyle="1" w:styleId="-110">
    <w:name w:val="Светлый список - Акцент 11"/>
    <w:uiPriority w:val="99"/>
    <w:rsid w:val="00820F09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5">
    <w:name w:val="Основной текст_"/>
    <w:basedOn w:val="a0"/>
    <w:link w:val="18"/>
    <w:uiPriority w:val="99"/>
    <w:locked/>
    <w:rsid w:val="00820F09"/>
    <w:rPr>
      <w:rFonts w:cs="Times New Roman"/>
      <w:sz w:val="32"/>
      <w:szCs w:val="32"/>
      <w:shd w:val="clear" w:color="auto" w:fill="FFFFFF"/>
    </w:rPr>
  </w:style>
  <w:style w:type="paragraph" w:customStyle="1" w:styleId="18">
    <w:name w:val="Основной текст1"/>
    <w:basedOn w:val="a"/>
    <w:link w:val="aff5"/>
    <w:uiPriority w:val="99"/>
    <w:rsid w:val="00820F09"/>
    <w:pPr>
      <w:shd w:val="clear" w:color="auto" w:fill="FFFFFF"/>
      <w:suppressAutoHyphens w:val="0"/>
      <w:spacing w:after="360" w:line="365" w:lineRule="exact"/>
      <w:ind w:hanging="1220"/>
      <w:jc w:val="both"/>
    </w:pPr>
    <w:rPr>
      <w:sz w:val="32"/>
      <w:szCs w:val="32"/>
      <w:lang w:eastAsia="ru-RU"/>
    </w:rPr>
  </w:style>
  <w:style w:type="character" w:customStyle="1" w:styleId="33">
    <w:name w:val="Основной текст (3)_"/>
    <w:basedOn w:val="a0"/>
    <w:link w:val="34"/>
    <w:uiPriority w:val="99"/>
    <w:locked/>
    <w:rsid w:val="00820F09"/>
    <w:rPr>
      <w:rFonts w:cs="Times New Roman"/>
      <w:sz w:val="23"/>
      <w:szCs w:val="23"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820F09"/>
    <w:pPr>
      <w:shd w:val="clear" w:color="auto" w:fill="FFFFFF"/>
      <w:suppressAutoHyphens w:val="0"/>
      <w:spacing w:before="360" w:line="293" w:lineRule="exact"/>
    </w:pPr>
    <w:rPr>
      <w:sz w:val="23"/>
      <w:szCs w:val="23"/>
      <w:lang w:eastAsia="ru-RU"/>
    </w:rPr>
  </w:style>
  <w:style w:type="character" w:customStyle="1" w:styleId="413pt">
    <w:name w:val="Основной текст (4) + 13 pt"/>
    <w:basedOn w:val="a0"/>
    <w:uiPriority w:val="99"/>
    <w:rsid w:val="00820F09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x-none"/>
    </w:rPr>
  </w:style>
  <w:style w:type="character" w:customStyle="1" w:styleId="aff6">
    <w:name w:val="Основной текст + Полужирный"/>
    <w:basedOn w:val="aff5"/>
    <w:uiPriority w:val="99"/>
    <w:rsid w:val="00820F09"/>
    <w:rPr>
      <w:rFonts w:cs="Times New Roman"/>
      <w:b/>
      <w:b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x-none"/>
    </w:rPr>
  </w:style>
  <w:style w:type="table" w:customStyle="1" w:styleId="-111">
    <w:name w:val="Светлая заливка - Акцент 11"/>
    <w:uiPriority w:val="99"/>
    <w:rsid w:val="00820F09"/>
    <w:rPr>
      <w:rFonts w:ascii="Calibri" w:hAnsi="Calibri" w:cs="Calibri"/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TOC Heading"/>
    <w:basedOn w:val="10"/>
    <w:next w:val="a"/>
    <w:uiPriority w:val="39"/>
    <w:qFormat/>
    <w:rsid w:val="00820F09"/>
    <w:pPr>
      <w:keepLines/>
      <w:tabs>
        <w:tab w:val="clear" w:pos="432"/>
      </w:tabs>
      <w:suppressAutoHyphens w:val="0"/>
      <w:spacing w:before="480" w:line="276" w:lineRule="auto"/>
      <w:ind w:left="0" w:firstLine="0"/>
      <w:jc w:val="left"/>
      <w:outlineLvl w:val="9"/>
    </w:pPr>
    <w:rPr>
      <w:rFonts w:ascii="Cambria" w:hAnsi="Cambria" w:cs="Cambria"/>
      <w:color w:val="365F91"/>
      <w:sz w:val="28"/>
      <w:szCs w:val="28"/>
      <w:lang w:eastAsia="en-US"/>
    </w:rPr>
  </w:style>
  <w:style w:type="paragraph" w:styleId="22">
    <w:name w:val="toc 2"/>
    <w:basedOn w:val="a"/>
    <w:next w:val="a"/>
    <w:autoRedefine/>
    <w:uiPriority w:val="99"/>
    <w:rsid w:val="00820F09"/>
    <w:pPr>
      <w:suppressAutoHyphens w:val="0"/>
      <w:spacing w:after="100"/>
      <w:ind w:left="140"/>
    </w:pPr>
    <w:rPr>
      <w:rFonts w:ascii="Franklin Gothic Book" w:hAnsi="Franklin Gothic Book" w:cs="Franklin Gothic Book"/>
      <w:color w:val="000000"/>
      <w:kern w:val="28"/>
      <w:sz w:val="14"/>
      <w:szCs w:val="14"/>
      <w:lang w:eastAsia="ru-RU"/>
    </w:rPr>
  </w:style>
  <w:style w:type="table" w:customStyle="1" w:styleId="-12">
    <w:name w:val="Светлая заливка - Акцент 12"/>
    <w:uiPriority w:val="99"/>
    <w:rsid w:val="00AC2D3D"/>
    <w:rPr>
      <w:rFonts w:ascii="Calibri" w:hAnsi="Calibri" w:cs="Calibri"/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1">
    <w:name w:val="Знак Знак6 Знак Знак Знак Знак Знак Знак Знак Знак Знак Знак"/>
    <w:basedOn w:val="a"/>
    <w:uiPriority w:val="99"/>
    <w:rsid w:val="00630D3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Normal1">
    <w:name w:val="Normal1"/>
    <w:uiPriority w:val="99"/>
    <w:rsid w:val="00630D31"/>
  </w:style>
  <w:style w:type="table" w:styleId="1-4">
    <w:name w:val="Medium Shading 1 Accent 4"/>
    <w:basedOn w:val="a1"/>
    <w:uiPriority w:val="99"/>
    <w:rsid w:val="007A03DE"/>
    <w:rPr>
      <w:rFonts w:ascii="Calibri" w:hAnsi="Calibri" w:cs="Calibri"/>
      <w:lang w:eastAsia="en-US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DFD8E8"/>
      </w:tcPr>
    </w:tblStylePr>
    <w:tblStylePr w:type="band1Horz">
      <w:rPr>
        <w:rFonts w:cs="Calibri"/>
      </w:rPr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rPr>
        <w:rFonts w:cs="Calibri"/>
      </w:rPr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1"/>
    <w:uiPriority w:val="99"/>
    <w:rsid w:val="007A03DE"/>
    <w:rPr>
      <w:rFonts w:ascii="Calibri" w:hAnsi="Calibri" w:cs="Calibri"/>
      <w:lang w:eastAsia="en-US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FDE4D0"/>
      </w:tcPr>
    </w:tblStylePr>
    <w:tblStylePr w:type="band1Horz">
      <w:rPr>
        <w:rFonts w:cs="Calibri"/>
      </w:rPr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rPr>
        <w:rFonts w:cs="Calibri"/>
      </w:rPr>
      <w:tblPr/>
      <w:tcPr>
        <w:tcBorders>
          <w:insideH w:val="nil"/>
          <w:insideV w:val="nil"/>
        </w:tcBorders>
      </w:tcPr>
    </w:tblStylePr>
  </w:style>
  <w:style w:type="table" w:styleId="-5">
    <w:name w:val="Light List Accent 5"/>
    <w:basedOn w:val="a1"/>
    <w:uiPriority w:val="99"/>
    <w:rsid w:val="007A03DE"/>
    <w:rPr>
      <w:rFonts w:ascii="Calibri" w:hAnsi="Calibri" w:cs="Calibri"/>
      <w:lang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Calibri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2-3">
    <w:name w:val="Medium Shading 2 Accent 3"/>
    <w:basedOn w:val="a1"/>
    <w:uiPriority w:val="99"/>
    <w:rsid w:val="007A03DE"/>
    <w:rPr>
      <w:rFonts w:ascii="Calibri" w:hAnsi="Calibri" w:cs="Calibri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Calibri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libri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rFonts w:cs="Calibri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Calibri"/>
      </w:rPr>
      <w:tblPr/>
      <w:tcPr>
        <w:shd w:val="clear" w:color="auto" w:fill="D8D8D8"/>
      </w:tcPr>
    </w:tblStylePr>
    <w:tblStylePr w:type="neCell">
      <w:rPr>
        <w:rFonts w:cs="Calibri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Calibri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Default">
    <w:name w:val="Default"/>
    <w:uiPriority w:val="99"/>
    <w:rsid w:val="00442AE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E62B4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E62B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19">
    <w:name w:val="toc 1"/>
    <w:basedOn w:val="a"/>
    <w:next w:val="a"/>
    <w:autoRedefine/>
    <w:uiPriority w:val="39"/>
    <w:locked/>
    <w:rsid w:val="00602608"/>
    <w:pPr>
      <w:spacing w:after="100"/>
    </w:pPr>
  </w:style>
  <w:style w:type="character" w:customStyle="1" w:styleId="phone">
    <w:name w:val="phone"/>
    <w:basedOn w:val="a0"/>
    <w:uiPriority w:val="99"/>
    <w:rsid w:val="00DC0DF9"/>
    <w:rPr>
      <w:rFonts w:cs="Times New Roman"/>
    </w:rPr>
  </w:style>
  <w:style w:type="character" w:customStyle="1" w:styleId="contact-phone">
    <w:name w:val="contact-phone"/>
    <w:basedOn w:val="a0"/>
    <w:uiPriority w:val="99"/>
    <w:rsid w:val="000576E3"/>
    <w:rPr>
      <w:rFonts w:cs="Times New Roman"/>
    </w:rPr>
  </w:style>
  <w:style w:type="character" w:styleId="aff8">
    <w:name w:val="Emphasis"/>
    <w:basedOn w:val="a0"/>
    <w:uiPriority w:val="99"/>
    <w:qFormat/>
    <w:locked/>
    <w:rsid w:val="001557C4"/>
    <w:rPr>
      <w:rFonts w:cs="Times New Roman"/>
      <w:i/>
      <w:iCs/>
    </w:rPr>
  </w:style>
  <w:style w:type="character" w:customStyle="1" w:styleId="b-list-katalogitem">
    <w:name w:val="b-list-katalog__item"/>
    <w:basedOn w:val="a0"/>
    <w:uiPriority w:val="99"/>
    <w:rsid w:val="00F11C62"/>
    <w:rPr>
      <w:rFonts w:cs="Times New Roman"/>
    </w:rPr>
  </w:style>
  <w:style w:type="character" w:customStyle="1" w:styleId="elementhandle">
    <w:name w:val="element_handle"/>
    <w:basedOn w:val="a0"/>
    <w:uiPriority w:val="99"/>
    <w:rsid w:val="00F11C62"/>
    <w:rPr>
      <w:rFonts w:cs="Times New Roman"/>
    </w:rPr>
  </w:style>
  <w:style w:type="paragraph" w:customStyle="1" w:styleId="23">
    <w:name w:val="çàãîëîâîê 2"/>
    <w:basedOn w:val="a"/>
    <w:next w:val="a"/>
    <w:uiPriority w:val="99"/>
    <w:rsid w:val="00E845BA"/>
    <w:pPr>
      <w:keepNext/>
      <w:suppressAutoHyphens w:val="0"/>
      <w:jc w:val="center"/>
    </w:pPr>
    <w:rPr>
      <w:b/>
      <w:szCs w:val="20"/>
      <w:lang w:eastAsia="ru-RU"/>
    </w:rPr>
  </w:style>
  <w:style w:type="paragraph" w:customStyle="1" w:styleId="210">
    <w:name w:val="Средняя сетка 21"/>
    <w:link w:val="24"/>
    <w:uiPriority w:val="99"/>
    <w:rsid w:val="00C64D23"/>
    <w:rPr>
      <w:rFonts w:ascii="Calibri" w:hAnsi="Calibri"/>
      <w:sz w:val="22"/>
      <w:szCs w:val="22"/>
    </w:rPr>
  </w:style>
  <w:style w:type="character" w:customStyle="1" w:styleId="24">
    <w:name w:val="Средняя сетка 2 Знак"/>
    <w:link w:val="210"/>
    <w:uiPriority w:val="99"/>
    <w:locked/>
    <w:rsid w:val="00C64D23"/>
    <w:rPr>
      <w:rFonts w:ascii="Calibri" w:hAnsi="Calibri"/>
      <w:sz w:val="22"/>
      <w:szCs w:val="22"/>
      <w:lang w:val="ru-RU" w:eastAsia="ru-RU" w:bidi="ar-SA"/>
    </w:rPr>
  </w:style>
  <w:style w:type="table" w:styleId="1-40">
    <w:name w:val="Medium List 1 Accent 4"/>
    <w:basedOn w:val="a1"/>
    <w:uiPriority w:val="99"/>
    <w:rsid w:val="00C64D23"/>
    <w:rPr>
      <w:rFonts w:ascii="Calibri" w:hAnsi="Calibri" w:cs="Calibri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Calibri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1-60">
    <w:name w:val="Medium Grid 1 Accent 6"/>
    <w:basedOn w:val="a1"/>
    <w:uiPriority w:val="99"/>
    <w:rsid w:val="00C64D23"/>
    <w:rPr>
      <w:rFonts w:ascii="Calibri" w:hAnsi="Calibri" w:cs="Calibri"/>
      <w:lang w:eastAsia="en-US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D2EAF1"/>
      </w:tcPr>
    </w:tblStylePr>
    <w:tblStylePr w:type="band1Horz">
      <w:rPr>
        <w:rFonts w:cs="Calibri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Calibri"/>
      </w:rPr>
      <w:tblPr/>
      <w:tcPr>
        <w:tcBorders>
          <w:insideH w:val="nil"/>
          <w:insideV w:val="nil"/>
        </w:tcBorders>
      </w:tcPr>
    </w:tblStylePr>
  </w:style>
  <w:style w:type="table" w:customStyle="1" w:styleId="62">
    <w:name w:val="Цветная сетка — акцент 6"/>
    <w:uiPriority w:val="99"/>
    <w:rsid w:val="00C64D23"/>
    <w:rPr>
      <w:rFonts w:ascii="Calibri" w:hAnsi="Calibri" w:cs="Calibri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60">
    <w:name w:val="Medium Grid 2 Accent 6"/>
    <w:basedOn w:val="a1"/>
    <w:uiPriority w:val="99"/>
    <w:rsid w:val="00C64D23"/>
    <w:rPr>
      <w:rFonts w:ascii="Calibri" w:hAnsi="Calibri" w:cs="Calibri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Calibri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libri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Calibri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Calibri"/>
      </w:rPr>
      <w:tblPr/>
      <w:tcPr>
        <w:shd w:val="clear" w:color="auto" w:fill="D8D8D8"/>
      </w:tcPr>
    </w:tblStylePr>
    <w:tblStylePr w:type="neCell">
      <w:rPr>
        <w:rFonts w:cs="Calibri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Calibri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50">
    <w:name w:val="Medium Grid 1 Accent 5"/>
    <w:basedOn w:val="a1"/>
    <w:uiPriority w:val="99"/>
    <w:rsid w:val="00C64D23"/>
    <w:rPr>
      <w:rFonts w:ascii="Calibri" w:hAnsi="Calibri" w:cs="Calibri"/>
      <w:lang w:eastAsia="en-US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DFD8E8"/>
      </w:tcPr>
    </w:tblStylePr>
    <w:tblStylePr w:type="band1Horz">
      <w:rPr>
        <w:rFonts w:cs="Calibri"/>
      </w:rPr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rPr>
        <w:rFonts w:cs="Calibri"/>
      </w:rPr>
      <w:tblPr/>
      <w:tcPr>
        <w:tcBorders>
          <w:insideH w:val="nil"/>
          <w:insideV w:val="nil"/>
        </w:tcBorders>
      </w:tcPr>
    </w:tblStylePr>
  </w:style>
  <w:style w:type="table" w:customStyle="1" w:styleId="63">
    <w:name w:val="Цветной список — акцент 6"/>
    <w:uiPriority w:val="99"/>
    <w:rsid w:val="00C64D23"/>
    <w:rPr>
      <w:rFonts w:ascii="Calibri" w:hAnsi="Calibri" w:cs="Calibri"/>
      <w:lang w:eastAsia="en-US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61">
    <w:name w:val="Medium List 1 Accent 6"/>
    <w:basedOn w:val="a1"/>
    <w:uiPriority w:val="99"/>
    <w:rsid w:val="00C64D23"/>
    <w:rPr>
      <w:rFonts w:ascii="Calibri" w:hAnsi="Calibri" w:cs="Calibri"/>
      <w:lang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Calibri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2-4">
    <w:name w:val="Medium Grid 2 Accent 4"/>
    <w:basedOn w:val="a1"/>
    <w:uiPriority w:val="99"/>
    <w:rsid w:val="00C64D23"/>
    <w:rPr>
      <w:rFonts w:ascii="Calibri" w:hAnsi="Calibri" w:cs="Calibri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Calibri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libri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rFonts w:cs="Calibri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Calibri"/>
      </w:rPr>
      <w:tblPr/>
      <w:tcPr>
        <w:shd w:val="clear" w:color="auto" w:fill="D8D8D8"/>
      </w:tcPr>
    </w:tblStylePr>
    <w:tblStylePr w:type="neCell">
      <w:rPr>
        <w:rFonts w:cs="Calibri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Calibri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Grid 2 Accent 5"/>
    <w:basedOn w:val="a1"/>
    <w:uiPriority w:val="99"/>
    <w:rsid w:val="00C64D2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a">
    <w:name w:val="Сетка таблицы1"/>
    <w:uiPriority w:val="99"/>
    <w:rsid w:val="00C64D23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0">
    <w:name w:val="Светлая сетка - Акцент 12"/>
    <w:uiPriority w:val="99"/>
    <w:rsid w:val="00C64D23"/>
    <w:rPr>
      <w:rFonts w:ascii="Calibri" w:hAnsi="Calibri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11">
    <w:name w:val="Средняя заливка 1 - Акцент 11"/>
    <w:uiPriority w:val="99"/>
    <w:rsid w:val="00C64D23"/>
    <w:rPr>
      <w:rFonts w:ascii="Calibri" w:hAnsi="Calibri"/>
      <w:lang w:eastAsia="en-US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5">
    <w:name w:val="s5"/>
    <w:basedOn w:val="a0"/>
    <w:uiPriority w:val="99"/>
    <w:rsid w:val="00C64D23"/>
    <w:rPr>
      <w:rFonts w:cs="Times New Roman"/>
    </w:rPr>
  </w:style>
  <w:style w:type="table" w:styleId="-20">
    <w:name w:val="Dark List Accent 2"/>
    <w:basedOn w:val="a1"/>
    <w:uiPriority w:val="99"/>
    <w:rsid w:val="00C64D23"/>
    <w:rPr>
      <w:rFonts w:ascii="Cambria" w:eastAsia="MS Gothic" w:hAnsi="Cambria"/>
      <w:color w:val="000000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-21">
    <w:name w:val="Colorful List Accent 2"/>
    <w:basedOn w:val="a1"/>
    <w:uiPriority w:val="99"/>
    <w:rsid w:val="00C64D23"/>
    <w:rPr>
      <w:rFonts w:ascii="Cambria" w:eastAsia="MS Gothic" w:hAnsi="Cambria"/>
      <w:color w:val="000000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  <w:color w:val="000000"/>
      </w:rPr>
      <w:tblPr/>
      <w:tcPr>
        <w:shd w:val="clear" w:color="auto" w:fill="EDF2F8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customStyle="1" w:styleId="-13">
    <w:name w:val="Светлая заливка - Акцент 13"/>
    <w:uiPriority w:val="99"/>
    <w:rsid w:val="00C64D23"/>
    <w:rPr>
      <w:rFonts w:ascii="Calibri" w:hAnsi="Calibri"/>
      <w:color w:val="365F91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Слабое выделение1"/>
    <w:uiPriority w:val="99"/>
    <w:rsid w:val="00C64D23"/>
    <w:rPr>
      <w:i/>
      <w:color w:val="808080"/>
    </w:rPr>
  </w:style>
  <w:style w:type="paragraph" w:styleId="25">
    <w:name w:val="Body Text 2"/>
    <w:basedOn w:val="a"/>
    <w:link w:val="26"/>
    <w:uiPriority w:val="99"/>
    <w:locked/>
    <w:rsid w:val="00C64D2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C64D23"/>
    <w:rPr>
      <w:rFonts w:cs="Times New Roman"/>
      <w:sz w:val="24"/>
      <w:szCs w:val="24"/>
      <w:lang w:val="x-none" w:eastAsia="ar-SA" w:bidi="ar-SA"/>
    </w:rPr>
  </w:style>
  <w:style w:type="paragraph" w:customStyle="1" w:styleId="aff9">
    <w:name w:val="âîïðîñ"/>
    <w:basedOn w:val="a"/>
    <w:uiPriority w:val="99"/>
    <w:rsid w:val="00C64D23"/>
    <w:pPr>
      <w:widowControl w:val="0"/>
      <w:tabs>
        <w:tab w:val="left" w:leader="underscore" w:pos="10206"/>
      </w:tabs>
      <w:suppressAutoHyphens w:val="0"/>
      <w:overflowPunct w:val="0"/>
      <w:autoSpaceDE w:val="0"/>
      <w:autoSpaceDN w:val="0"/>
      <w:adjustRightInd w:val="0"/>
      <w:spacing w:before="60" w:after="60"/>
      <w:ind w:left="397" w:hanging="397"/>
      <w:jc w:val="both"/>
    </w:pPr>
    <w:rPr>
      <w:rFonts w:ascii="TimesET" w:hAnsi="TimesET"/>
      <w:b/>
      <w:sz w:val="22"/>
      <w:szCs w:val="20"/>
      <w:lang w:eastAsia="ru-RU"/>
    </w:rPr>
  </w:style>
  <w:style w:type="paragraph" w:customStyle="1" w:styleId="affa">
    <w:name w:val="îòâåò"/>
    <w:basedOn w:val="a"/>
    <w:uiPriority w:val="99"/>
    <w:rsid w:val="00C64D23"/>
    <w:pPr>
      <w:tabs>
        <w:tab w:val="left" w:leader="underscore" w:pos="10206"/>
      </w:tabs>
      <w:suppressAutoHyphens w:val="0"/>
      <w:overflowPunct w:val="0"/>
      <w:autoSpaceDE w:val="0"/>
      <w:autoSpaceDN w:val="0"/>
      <w:adjustRightInd w:val="0"/>
      <w:ind w:left="1077" w:hanging="510"/>
    </w:pPr>
    <w:rPr>
      <w:rFonts w:ascii="TimesET" w:hAnsi="TimesET"/>
      <w:sz w:val="22"/>
      <w:szCs w:val="20"/>
      <w:lang w:eastAsia="ru-RU"/>
    </w:rPr>
  </w:style>
  <w:style w:type="paragraph" w:styleId="affb">
    <w:name w:val="Plain Text"/>
    <w:basedOn w:val="a"/>
    <w:link w:val="affc"/>
    <w:uiPriority w:val="99"/>
    <w:locked/>
    <w:rsid w:val="00C64D23"/>
    <w:pPr>
      <w:suppressAutoHyphens w:val="0"/>
      <w:autoSpaceDE w:val="0"/>
      <w:autoSpaceDN w:val="0"/>
      <w:spacing w:line="360" w:lineRule="auto"/>
      <w:ind w:firstLine="720"/>
      <w:jc w:val="both"/>
    </w:pPr>
    <w:rPr>
      <w:sz w:val="28"/>
      <w:szCs w:val="28"/>
    </w:rPr>
  </w:style>
  <w:style w:type="character" w:customStyle="1" w:styleId="affc">
    <w:name w:val="Текст Знак"/>
    <w:basedOn w:val="a0"/>
    <w:link w:val="affb"/>
    <w:uiPriority w:val="99"/>
    <w:locked/>
    <w:rsid w:val="00C64D23"/>
    <w:rPr>
      <w:rFonts w:cs="Times New Roman"/>
      <w:sz w:val="28"/>
      <w:szCs w:val="28"/>
    </w:rPr>
  </w:style>
  <w:style w:type="paragraph" w:customStyle="1" w:styleId="affd">
    <w:name w:val="Òàáë_øàïêà"/>
    <w:basedOn w:val="a"/>
    <w:uiPriority w:val="99"/>
    <w:rsid w:val="00C64D23"/>
    <w:pPr>
      <w:keepNext/>
      <w:keepLines/>
      <w:suppressAutoHyphens w:val="0"/>
      <w:overflowPunct w:val="0"/>
      <w:autoSpaceDE w:val="0"/>
      <w:autoSpaceDN w:val="0"/>
      <w:adjustRightInd w:val="0"/>
      <w:spacing w:before="60" w:after="60"/>
      <w:jc w:val="center"/>
    </w:pPr>
    <w:rPr>
      <w:rFonts w:ascii="TimesET" w:hAnsi="TimesET"/>
      <w:sz w:val="18"/>
      <w:szCs w:val="20"/>
      <w:lang w:eastAsia="ru-RU"/>
    </w:rPr>
  </w:style>
  <w:style w:type="table" w:styleId="2-61">
    <w:name w:val="Medium List 2 Accent 6"/>
    <w:basedOn w:val="a1"/>
    <w:uiPriority w:val="99"/>
    <w:rsid w:val="00C64D23"/>
    <w:rPr>
      <w:rFonts w:ascii="Calibri" w:hAnsi="Calibri"/>
      <w:lang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-6">
    <w:name w:val="Light Grid Accent 6"/>
    <w:basedOn w:val="a1"/>
    <w:uiPriority w:val="99"/>
    <w:rsid w:val="00C64D23"/>
    <w:rPr>
      <w:rFonts w:ascii="Calibri" w:hAnsi="Calibri"/>
      <w:color w:val="000000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rFonts w:cs="Times New Roman"/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shd w:val="clear" w:color="auto" w:fill="E5DFEC"/>
      </w:tcPr>
    </w:tblStylePr>
  </w:style>
  <w:style w:type="table" w:styleId="3-3">
    <w:name w:val="Medium Grid 3 Accent 3"/>
    <w:basedOn w:val="a1"/>
    <w:uiPriority w:val="99"/>
    <w:rsid w:val="00C64D23"/>
    <w:rPr>
      <w:rFonts w:ascii="Calibri" w:hAnsi="Calibri"/>
      <w:color w:val="000000"/>
      <w:lang w:eastAsia="en-US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shd w:val="clear" w:color="auto" w:fill="EFD3D2"/>
      </w:tcPr>
    </w:tblStylePr>
  </w:style>
  <w:style w:type="table" w:styleId="-22">
    <w:name w:val="Colorful Grid Accent 2"/>
    <w:basedOn w:val="a1"/>
    <w:uiPriority w:val="99"/>
    <w:rsid w:val="00C64D23"/>
    <w:rPr>
      <w:rFonts w:ascii="Calibri" w:hAnsi="Calibri"/>
      <w:lang w:eastAsia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2-40">
    <w:name w:val="Medium Shading 2 Accent 4"/>
    <w:basedOn w:val="a1"/>
    <w:uiPriority w:val="99"/>
    <w:rsid w:val="00C64D23"/>
    <w:rPr>
      <w:rFonts w:ascii="Calibri" w:hAnsi="Calibri"/>
      <w:color w:val="76923C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35">
    <w:name w:val="toc 3"/>
    <w:basedOn w:val="a"/>
    <w:next w:val="a"/>
    <w:autoRedefine/>
    <w:uiPriority w:val="39"/>
    <w:locked/>
    <w:rsid w:val="00C64D23"/>
    <w:pPr>
      <w:tabs>
        <w:tab w:val="left" w:pos="426"/>
        <w:tab w:val="right" w:leader="dot" w:pos="9769"/>
      </w:tabs>
      <w:spacing w:after="100"/>
      <w:ind w:left="426"/>
      <w:jc w:val="both"/>
    </w:pPr>
    <w:rPr>
      <w:noProof/>
      <w:sz w:val="28"/>
      <w:szCs w:val="28"/>
    </w:rPr>
  </w:style>
  <w:style w:type="character" w:customStyle="1" w:styleId="definition">
    <w:name w:val="definition"/>
    <w:basedOn w:val="a0"/>
    <w:uiPriority w:val="99"/>
    <w:rsid w:val="00C64D23"/>
    <w:rPr>
      <w:rFonts w:cs="Times New Roman"/>
    </w:rPr>
  </w:style>
  <w:style w:type="character" w:customStyle="1" w:styleId="record">
    <w:name w:val="record"/>
    <w:basedOn w:val="a0"/>
    <w:uiPriority w:val="99"/>
    <w:rsid w:val="00C64D23"/>
    <w:rPr>
      <w:rFonts w:cs="Times New Roman"/>
    </w:rPr>
  </w:style>
  <w:style w:type="table" w:styleId="1-3">
    <w:name w:val="Medium List 1 Accent 3"/>
    <w:basedOn w:val="a1"/>
    <w:uiPriority w:val="99"/>
    <w:rsid w:val="00C64D23"/>
    <w:rPr>
      <w:rFonts w:ascii="Calibri" w:hAnsi="Calibri"/>
      <w:lang w:eastAsia="en-US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-121">
    <w:name w:val="Светлый список - Акцент 12"/>
    <w:uiPriority w:val="99"/>
    <w:rsid w:val="00C64D23"/>
    <w:rPr>
      <w:rFonts w:ascii="Calibri" w:hAnsi="Calibri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51">
    <w:name w:val="Medium List 1 Accent 5"/>
    <w:basedOn w:val="a1"/>
    <w:uiPriority w:val="99"/>
    <w:rsid w:val="00C64D23"/>
    <w:rPr>
      <w:rFonts w:ascii="Calibri" w:hAnsi="Calibri"/>
      <w:lang w:eastAsia="en-US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-50">
    <w:name w:val="Colorful Grid Accent 5"/>
    <w:basedOn w:val="a1"/>
    <w:uiPriority w:val="99"/>
    <w:rsid w:val="00C64D23"/>
    <w:rPr>
      <w:rFonts w:ascii="Calibri" w:hAnsi="Calibri"/>
      <w:lang w:eastAsia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paragraph" w:customStyle="1" w:styleId="Standard">
    <w:name w:val="Standard"/>
    <w:uiPriority w:val="99"/>
    <w:rsid w:val="00C64D23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affe">
    <w:name w:val="Вопрос"/>
    <w:basedOn w:val="a"/>
    <w:next w:val="a"/>
    <w:uiPriority w:val="99"/>
    <w:rsid w:val="00C64D23"/>
    <w:pPr>
      <w:tabs>
        <w:tab w:val="num" w:pos="780"/>
      </w:tabs>
      <w:suppressAutoHyphens w:val="0"/>
      <w:ind w:left="780" w:hanging="420"/>
      <w:jc w:val="both"/>
    </w:pPr>
    <w:rPr>
      <w:b/>
      <w:szCs w:val="20"/>
      <w:lang w:eastAsia="ru-RU"/>
    </w:rPr>
  </w:style>
  <w:style w:type="paragraph" w:customStyle="1" w:styleId="afff">
    <w:name w:val="Затрудняюсь ответить"/>
    <w:basedOn w:val="a"/>
    <w:uiPriority w:val="99"/>
    <w:rsid w:val="00C64D23"/>
    <w:pPr>
      <w:tabs>
        <w:tab w:val="num" w:pos="570"/>
      </w:tabs>
      <w:suppressAutoHyphens w:val="0"/>
      <w:ind w:left="570" w:hanging="570"/>
    </w:pPr>
    <w:rPr>
      <w:szCs w:val="20"/>
      <w:lang w:eastAsia="ru-RU"/>
    </w:rPr>
  </w:style>
  <w:style w:type="paragraph" w:styleId="36">
    <w:name w:val="Body Text 3"/>
    <w:basedOn w:val="a"/>
    <w:link w:val="37"/>
    <w:uiPriority w:val="99"/>
    <w:locked/>
    <w:rsid w:val="00C64D23"/>
    <w:pPr>
      <w:suppressAutoHyphens w:val="0"/>
      <w:spacing w:after="120"/>
    </w:pPr>
    <w:rPr>
      <w:rFonts w:ascii="Arial" w:hAnsi="Arial"/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locked/>
    <w:rsid w:val="00C64D23"/>
    <w:rPr>
      <w:rFonts w:ascii="Arial" w:hAnsi="Arial" w:cs="Times New Roman"/>
      <w:sz w:val="16"/>
      <w:szCs w:val="16"/>
      <w:lang w:val="x-none" w:eastAsia="ar-SA" w:bidi="ar-SA"/>
    </w:rPr>
  </w:style>
  <w:style w:type="paragraph" w:customStyle="1" w:styleId="afff0">
    <w:name w:val="Ответ"/>
    <w:basedOn w:val="a"/>
    <w:uiPriority w:val="99"/>
    <w:rsid w:val="00C64D23"/>
    <w:pPr>
      <w:suppressAutoHyphens w:val="0"/>
      <w:jc w:val="both"/>
    </w:pPr>
    <w:rPr>
      <w:lang w:eastAsia="ru-RU"/>
    </w:rPr>
  </w:style>
  <w:style w:type="paragraph" w:customStyle="1" w:styleId="afff1">
    <w:name w:val="Инструкция"/>
    <w:basedOn w:val="a"/>
    <w:next w:val="afff0"/>
    <w:uiPriority w:val="99"/>
    <w:rsid w:val="00C64D23"/>
    <w:pPr>
      <w:suppressAutoHyphens w:val="0"/>
      <w:spacing w:after="120"/>
      <w:ind w:left="567"/>
      <w:jc w:val="both"/>
    </w:pPr>
    <w:rPr>
      <w:i/>
      <w:iCs/>
      <w:lang w:eastAsia="ru-RU"/>
    </w:rPr>
  </w:style>
  <w:style w:type="paragraph" w:customStyle="1" w:styleId="1c">
    <w:name w:val="заголовок 1"/>
    <w:basedOn w:val="a"/>
    <w:next w:val="a"/>
    <w:uiPriority w:val="99"/>
    <w:rsid w:val="00C64D23"/>
    <w:pPr>
      <w:keepNext/>
      <w:suppressAutoHyphens w:val="0"/>
      <w:jc w:val="center"/>
    </w:pPr>
    <w:rPr>
      <w:rFonts w:ascii="Arial" w:hAnsi="Arial"/>
      <w:b/>
      <w:sz w:val="28"/>
      <w:szCs w:val="20"/>
      <w:lang w:eastAsia="ru-RU"/>
    </w:rPr>
  </w:style>
  <w:style w:type="paragraph" w:customStyle="1" w:styleId="afff2">
    <w:name w:val="Карточка"/>
    <w:basedOn w:val="a"/>
    <w:next w:val="a"/>
    <w:uiPriority w:val="99"/>
    <w:rsid w:val="00C64D23"/>
    <w:pPr>
      <w:keepNext/>
      <w:keepLines/>
      <w:tabs>
        <w:tab w:val="num" w:pos="3600"/>
      </w:tabs>
      <w:suppressAutoHyphens w:val="0"/>
      <w:spacing w:before="120" w:after="60"/>
      <w:ind w:left="360" w:right="-288" w:hanging="360"/>
      <w:outlineLvl w:val="2"/>
    </w:pPr>
    <w:rPr>
      <w:rFonts w:ascii="Verdana" w:hAnsi="Verdana"/>
      <w:i/>
      <w:caps/>
      <w:noProof/>
      <w:sz w:val="20"/>
      <w:szCs w:val="20"/>
      <w:u w:val="single"/>
      <w:lang w:eastAsia="ru-RU"/>
    </w:rPr>
  </w:style>
  <w:style w:type="paragraph" w:customStyle="1" w:styleId="afff3">
    <w:name w:val="МойВопрос"/>
    <w:basedOn w:val="a"/>
    <w:uiPriority w:val="99"/>
    <w:rsid w:val="00C64D23"/>
    <w:pPr>
      <w:keepNext/>
      <w:keepLines/>
      <w:tabs>
        <w:tab w:val="num" w:pos="360"/>
      </w:tabs>
      <w:suppressAutoHyphens w:val="0"/>
      <w:overflowPunct w:val="0"/>
      <w:autoSpaceDE w:val="0"/>
      <w:autoSpaceDN w:val="0"/>
      <w:adjustRightInd w:val="0"/>
      <w:spacing w:before="20" w:after="20"/>
      <w:ind w:left="360" w:hanging="360"/>
      <w:jc w:val="both"/>
      <w:textAlignment w:val="baseline"/>
      <w:outlineLvl w:val="1"/>
    </w:pPr>
    <w:rPr>
      <w:rFonts w:ascii="Verdana" w:hAnsi="Verdana"/>
      <w:b/>
      <w:sz w:val="20"/>
      <w:szCs w:val="20"/>
      <w:lang w:eastAsia="ru-RU"/>
    </w:rPr>
  </w:style>
  <w:style w:type="paragraph" w:customStyle="1" w:styleId="afff4">
    <w:name w:val="ответ"/>
    <w:basedOn w:val="a"/>
    <w:uiPriority w:val="99"/>
    <w:semiHidden/>
    <w:rsid w:val="00C64D23"/>
    <w:pPr>
      <w:tabs>
        <w:tab w:val="num" w:pos="360"/>
        <w:tab w:val="left" w:pos="978"/>
      </w:tabs>
      <w:suppressAutoHyphens w:val="0"/>
      <w:spacing w:before="60" w:after="60"/>
      <w:ind w:left="360" w:hanging="360"/>
      <w:jc w:val="both"/>
    </w:pPr>
    <w:rPr>
      <w:rFonts w:ascii="Verdana" w:hAnsi="Verdana"/>
      <w:sz w:val="20"/>
      <w:szCs w:val="20"/>
      <w:lang w:eastAsia="ru-RU"/>
    </w:rPr>
  </w:style>
  <w:style w:type="paragraph" w:customStyle="1" w:styleId="afff5">
    <w:name w:val="Знак"/>
    <w:basedOn w:val="a"/>
    <w:uiPriority w:val="99"/>
    <w:rsid w:val="00C64D23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20">
    <w:name w:val="a2"/>
    <w:basedOn w:val="a"/>
    <w:uiPriority w:val="99"/>
    <w:rsid w:val="00C64D2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f11">
    <w:name w:val="f11"/>
    <w:uiPriority w:val="99"/>
    <w:rsid w:val="00C64D23"/>
    <w:rPr>
      <w:rFonts w:ascii="Franklin Gothic Book" w:hAnsi="Franklin Gothic Book"/>
      <w:color w:val="000000"/>
      <w:sz w:val="24"/>
    </w:rPr>
  </w:style>
  <w:style w:type="character" w:customStyle="1" w:styleId="f21">
    <w:name w:val="f21"/>
    <w:uiPriority w:val="99"/>
    <w:rsid w:val="00C64D23"/>
    <w:rPr>
      <w:rFonts w:ascii="Franklin Gothic Book" w:hAnsi="Franklin Gothic Book"/>
      <w:color w:val="000000"/>
      <w:sz w:val="22"/>
    </w:rPr>
  </w:style>
  <w:style w:type="paragraph" w:customStyle="1" w:styleId="p0">
    <w:name w:val="p0"/>
    <w:basedOn w:val="a"/>
    <w:uiPriority w:val="99"/>
    <w:rsid w:val="00C64D2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f41">
    <w:name w:val="f41"/>
    <w:uiPriority w:val="99"/>
    <w:rsid w:val="00C64D23"/>
    <w:rPr>
      <w:rFonts w:ascii="Times New Roman" w:hAnsi="Times New Roman"/>
      <w:sz w:val="22"/>
    </w:rPr>
  </w:style>
  <w:style w:type="paragraph" w:customStyle="1" w:styleId="TableParagraph">
    <w:name w:val="Table Paragraph"/>
    <w:basedOn w:val="a"/>
    <w:uiPriority w:val="99"/>
    <w:rsid w:val="00C64D23"/>
    <w:pPr>
      <w:widowControl w:val="0"/>
      <w:suppressAutoHyphens w:val="0"/>
    </w:pPr>
    <w:rPr>
      <w:rFonts w:ascii="Calibri" w:hAnsi="Calibri"/>
      <w:sz w:val="22"/>
      <w:szCs w:val="22"/>
      <w:lang w:val="en-US" w:eastAsia="en-US"/>
    </w:rPr>
  </w:style>
  <w:style w:type="paragraph" w:customStyle="1" w:styleId="style60">
    <w:name w:val="style6"/>
    <w:basedOn w:val="a"/>
    <w:uiPriority w:val="99"/>
    <w:rsid w:val="00C64D2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har">
    <w:name w:val="Char"/>
    <w:basedOn w:val="a"/>
    <w:uiPriority w:val="99"/>
    <w:rsid w:val="00C64D23"/>
    <w:pPr>
      <w:suppressAutoHyphens w:val="0"/>
      <w:spacing w:after="160" w:line="240" w:lineRule="exact"/>
    </w:pPr>
    <w:rPr>
      <w:rFonts w:ascii="Arial" w:eastAsia="SimSun" w:hAnsi="Arial"/>
      <w:sz w:val="20"/>
      <w:szCs w:val="20"/>
      <w:lang w:val="en-US" w:eastAsia="en-US"/>
    </w:rPr>
  </w:style>
  <w:style w:type="character" w:customStyle="1" w:styleId="110">
    <w:name w:val="Средняя сетка 11"/>
    <w:uiPriority w:val="99"/>
    <w:semiHidden/>
    <w:rsid w:val="00C64D23"/>
    <w:rPr>
      <w:color w:val="808080"/>
    </w:rPr>
  </w:style>
  <w:style w:type="paragraph" w:customStyle="1" w:styleId="Question">
    <w:name w:val="Question"/>
    <w:basedOn w:val="a"/>
    <w:link w:val="QuestionChar"/>
    <w:uiPriority w:val="99"/>
    <w:rsid w:val="00C64D23"/>
    <w:pPr>
      <w:widowControl w:val="0"/>
      <w:suppressAutoHyphens w:val="0"/>
      <w:spacing w:before="72" w:after="72"/>
      <w:ind w:left="432" w:hanging="432"/>
    </w:pPr>
    <w:rPr>
      <w:rFonts w:ascii="TimesET" w:hAnsi="TimesET"/>
      <w:sz w:val="20"/>
      <w:szCs w:val="20"/>
      <w:lang w:val="en-US" w:eastAsia="en-US"/>
    </w:rPr>
  </w:style>
  <w:style w:type="character" w:customStyle="1" w:styleId="QuestionChar">
    <w:name w:val="Question Char"/>
    <w:link w:val="Question"/>
    <w:uiPriority w:val="99"/>
    <w:locked/>
    <w:rsid w:val="00C64D23"/>
    <w:rPr>
      <w:rFonts w:ascii="TimesET" w:hAnsi="TimesET"/>
      <w:sz w:val="20"/>
      <w:lang w:val="en-US" w:eastAsia="en-US"/>
    </w:rPr>
  </w:style>
  <w:style w:type="paragraph" w:customStyle="1" w:styleId="Answer">
    <w:name w:val="Answer"/>
    <w:basedOn w:val="a"/>
    <w:uiPriority w:val="99"/>
    <w:rsid w:val="003E6857"/>
    <w:pPr>
      <w:tabs>
        <w:tab w:val="right" w:leader="dot" w:pos="9355"/>
      </w:tabs>
      <w:suppressAutoHyphens w:val="0"/>
      <w:spacing w:after="60" w:line="260" w:lineRule="atLeast"/>
      <w:ind w:left="851" w:hanging="284"/>
    </w:pPr>
    <w:rPr>
      <w:rFonts w:ascii="Arial" w:hAnsi="Arial"/>
      <w:sz w:val="20"/>
      <w:szCs w:val="20"/>
      <w:lang w:eastAsia="ru-RU"/>
    </w:rPr>
  </w:style>
  <w:style w:type="paragraph" w:customStyle="1" w:styleId="afff6">
    <w:name w:val="Инструкции"/>
    <w:basedOn w:val="a"/>
    <w:link w:val="afff7"/>
    <w:uiPriority w:val="99"/>
    <w:rsid w:val="003E6857"/>
    <w:pPr>
      <w:pBdr>
        <w:top w:val="single" w:sz="6" w:space="1" w:color="FF7800"/>
        <w:bottom w:val="single" w:sz="6" w:space="1" w:color="FF7800"/>
      </w:pBdr>
      <w:suppressAutoHyphens w:val="0"/>
      <w:jc w:val="both"/>
    </w:pPr>
    <w:rPr>
      <w:i/>
      <w:color w:val="7E7E7E"/>
      <w:szCs w:val="20"/>
      <w:lang w:val="x-none"/>
    </w:rPr>
  </w:style>
  <w:style w:type="character" w:customStyle="1" w:styleId="afff7">
    <w:name w:val="Инструкции Знак"/>
    <w:link w:val="afff6"/>
    <w:uiPriority w:val="99"/>
    <w:locked/>
    <w:rsid w:val="003E6857"/>
    <w:rPr>
      <w:i/>
      <w:color w:val="7E7E7E"/>
      <w:sz w:val="24"/>
      <w:lang w:val="x-none" w:eastAsia="ar-SA" w:bidi="ar-SA"/>
    </w:rPr>
  </w:style>
  <w:style w:type="paragraph" w:customStyle="1" w:styleId="1d">
    <w:name w:val="Абзац списка1"/>
    <w:basedOn w:val="a"/>
    <w:uiPriority w:val="99"/>
    <w:rsid w:val="003E6857"/>
    <w:pPr>
      <w:suppressAutoHyphens w:val="0"/>
      <w:ind w:left="720"/>
    </w:pPr>
    <w:rPr>
      <w:lang w:eastAsia="ru-RU"/>
    </w:rPr>
  </w:style>
  <w:style w:type="paragraph" w:customStyle="1" w:styleId="afff8">
    <w:name w:val="Название приложения"/>
    <w:basedOn w:val="a"/>
    <w:next w:val="a"/>
    <w:autoRedefine/>
    <w:uiPriority w:val="99"/>
    <w:rsid w:val="003E6857"/>
    <w:pPr>
      <w:keepNext/>
      <w:keepLines/>
      <w:tabs>
        <w:tab w:val="num" w:pos="3240"/>
      </w:tabs>
      <w:spacing w:before="240" w:after="60" w:line="360" w:lineRule="auto"/>
      <w:jc w:val="both"/>
    </w:pPr>
    <w:rPr>
      <w:rFonts w:ascii="Arial" w:hAnsi="Arial" w:cs="Arial"/>
      <w:b/>
      <w:bCs/>
      <w:caps/>
      <w:color w:val="000000"/>
      <w:lang w:eastAsia="ru-RU"/>
    </w:rPr>
  </w:style>
  <w:style w:type="paragraph" w:customStyle="1" w:styleId="afff9">
    <w:name w:val="Название таблицы"/>
    <w:basedOn w:val="a"/>
    <w:next w:val="a"/>
    <w:autoRedefine/>
    <w:uiPriority w:val="99"/>
    <w:rsid w:val="003E6857"/>
    <w:pPr>
      <w:tabs>
        <w:tab w:val="num" w:pos="360"/>
      </w:tabs>
      <w:suppressAutoHyphens w:val="0"/>
      <w:spacing w:before="240"/>
      <w:jc w:val="right"/>
    </w:pPr>
    <w:rPr>
      <w:rFonts w:ascii="Arial" w:hAnsi="Arial" w:cs="Arial"/>
      <w:b/>
      <w:bCs/>
      <w:sz w:val="20"/>
      <w:szCs w:val="20"/>
      <w:lang w:eastAsia="ru-RU"/>
    </w:rPr>
  </w:style>
  <w:style w:type="paragraph" w:styleId="afffa">
    <w:name w:val="Block Text"/>
    <w:basedOn w:val="a"/>
    <w:uiPriority w:val="99"/>
    <w:locked/>
    <w:rsid w:val="003E6857"/>
    <w:pPr>
      <w:tabs>
        <w:tab w:val="num" w:pos="360"/>
      </w:tabs>
      <w:suppressAutoHyphens w:val="0"/>
      <w:ind w:left="357" w:hanging="357"/>
      <w:jc w:val="center"/>
    </w:pPr>
    <w:rPr>
      <w:rFonts w:ascii="Courier New" w:hAnsi="Courier New" w:cs="Courier New"/>
      <w:b/>
      <w:bCs/>
      <w:i/>
      <w:iCs/>
      <w:color w:val="000080"/>
      <w:sz w:val="20"/>
      <w:szCs w:val="20"/>
      <w:lang w:eastAsia="ru-RU"/>
    </w:rPr>
  </w:style>
  <w:style w:type="paragraph" w:styleId="43">
    <w:name w:val="toc 4"/>
    <w:basedOn w:val="a"/>
    <w:next w:val="a"/>
    <w:autoRedefine/>
    <w:uiPriority w:val="99"/>
    <w:locked/>
    <w:rsid w:val="003E6857"/>
    <w:pPr>
      <w:tabs>
        <w:tab w:val="num" w:pos="927"/>
      </w:tabs>
      <w:suppressAutoHyphens w:val="0"/>
      <w:ind w:left="720" w:hanging="360"/>
    </w:pPr>
    <w:rPr>
      <w:rFonts w:ascii="Arial" w:hAnsi="Arial" w:cs="Arial"/>
      <w:sz w:val="18"/>
      <w:szCs w:val="18"/>
      <w:lang w:eastAsia="ru-RU"/>
    </w:rPr>
  </w:style>
  <w:style w:type="paragraph" w:styleId="51">
    <w:name w:val="toc 5"/>
    <w:basedOn w:val="a"/>
    <w:next w:val="a"/>
    <w:autoRedefine/>
    <w:uiPriority w:val="99"/>
    <w:locked/>
    <w:rsid w:val="003E6857"/>
    <w:pPr>
      <w:tabs>
        <w:tab w:val="num" w:pos="927"/>
      </w:tabs>
      <w:suppressAutoHyphens w:val="0"/>
      <w:ind w:left="960" w:hanging="360"/>
    </w:pPr>
    <w:rPr>
      <w:rFonts w:ascii="Arial" w:hAnsi="Arial" w:cs="Arial"/>
      <w:sz w:val="18"/>
      <w:szCs w:val="18"/>
      <w:lang w:eastAsia="ru-RU"/>
    </w:rPr>
  </w:style>
  <w:style w:type="paragraph" w:styleId="64">
    <w:name w:val="toc 6"/>
    <w:basedOn w:val="a"/>
    <w:next w:val="a"/>
    <w:autoRedefine/>
    <w:uiPriority w:val="99"/>
    <w:locked/>
    <w:rsid w:val="003E6857"/>
    <w:pPr>
      <w:tabs>
        <w:tab w:val="num" w:pos="927"/>
      </w:tabs>
      <w:suppressAutoHyphens w:val="0"/>
      <w:ind w:left="1200" w:hanging="360"/>
    </w:pPr>
    <w:rPr>
      <w:rFonts w:ascii="Arial" w:hAnsi="Arial" w:cs="Arial"/>
      <w:sz w:val="18"/>
      <w:szCs w:val="18"/>
      <w:lang w:eastAsia="ru-RU"/>
    </w:rPr>
  </w:style>
  <w:style w:type="paragraph" w:styleId="71">
    <w:name w:val="toc 7"/>
    <w:basedOn w:val="a"/>
    <w:next w:val="a"/>
    <w:autoRedefine/>
    <w:uiPriority w:val="99"/>
    <w:locked/>
    <w:rsid w:val="003E6857"/>
    <w:pPr>
      <w:tabs>
        <w:tab w:val="num" w:pos="927"/>
      </w:tabs>
      <w:suppressAutoHyphens w:val="0"/>
      <w:ind w:left="1440" w:hanging="360"/>
    </w:pPr>
    <w:rPr>
      <w:rFonts w:ascii="Arial" w:hAnsi="Arial" w:cs="Arial"/>
      <w:sz w:val="18"/>
      <w:szCs w:val="18"/>
      <w:lang w:eastAsia="ru-RU"/>
    </w:rPr>
  </w:style>
  <w:style w:type="paragraph" w:styleId="81">
    <w:name w:val="toc 8"/>
    <w:basedOn w:val="a"/>
    <w:next w:val="a"/>
    <w:autoRedefine/>
    <w:uiPriority w:val="99"/>
    <w:locked/>
    <w:rsid w:val="003E6857"/>
    <w:pPr>
      <w:tabs>
        <w:tab w:val="num" w:pos="927"/>
      </w:tabs>
      <w:suppressAutoHyphens w:val="0"/>
      <w:ind w:left="1680" w:hanging="360"/>
    </w:pPr>
    <w:rPr>
      <w:rFonts w:ascii="Arial" w:hAnsi="Arial" w:cs="Arial"/>
      <w:sz w:val="18"/>
      <w:szCs w:val="18"/>
      <w:lang w:eastAsia="ru-RU"/>
    </w:rPr>
  </w:style>
  <w:style w:type="paragraph" w:styleId="92">
    <w:name w:val="toc 9"/>
    <w:basedOn w:val="a"/>
    <w:next w:val="a"/>
    <w:autoRedefine/>
    <w:uiPriority w:val="99"/>
    <w:locked/>
    <w:rsid w:val="003E6857"/>
    <w:pPr>
      <w:tabs>
        <w:tab w:val="num" w:pos="927"/>
      </w:tabs>
      <w:suppressAutoHyphens w:val="0"/>
      <w:ind w:left="1920" w:hanging="360"/>
    </w:pPr>
    <w:rPr>
      <w:rFonts w:ascii="Arial" w:hAnsi="Arial" w:cs="Arial"/>
      <w:sz w:val="18"/>
      <w:szCs w:val="18"/>
      <w:lang w:eastAsia="ru-RU"/>
    </w:rPr>
  </w:style>
  <w:style w:type="paragraph" w:styleId="afffb">
    <w:name w:val="table of figures"/>
    <w:basedOn w:val="a"/>
    <w:next w:val="a"/>
    <w:uiPriority w:val="99"/>
    <w:locked/>
    <w:rsid w:val="003E6857"/>
    <w:pPr>
      <w:tabs>
        <w:tab w:val="num" w:pos="927"/>
      </w:tabs>
      <w:suppressAutoHyphens w:val="0"/>
      <w:ind w:left="360" w:hanging="360"/>
    </w:pPr>
    <w:rPr>
      <w:rFonts w:ascii="Arial" w:hAnsi="Arial" w:cs="Arial"/>
      <w:i/>
      <w:iCs/>
      <w:sz w:val="20"/>
      <w:szCs w:val="20"/>
      <w:lang w:eastAsia="ru-RU"/>
    </w:rPr>
  </w:style>
  <w:style w:type="character" w:styleId="afffc">
    <w:name w:val="annotation reference"/>
    <w:basedOn w:val="a0"/>
    <w:uiPriority w:val="99"/>
    <w:locked/>
    <w:rsid w:val="003E6857"/>
    <w:rPr>
      <w:rFonts w:cs="Times New Roman"/>
      <w:sz w:val="16"/>
    </w:rPr>
  </w:style>
  <w:style w:type="paragraph" w:styleId="afffd">
    <w:name w:val="annotation text"/>
    <w:basedOn w:val="a"/>
    <w:link w:val="afffe"/>
    <w:uiPriority w:val="99"/>
    <w:locked/>
    <w:rsid w:val="003E6857"/>
    <w:pPr>
      <w:tabs>
        <w:tab w:val="num" w:pos="927"/>
      </w:tabs>
      <w:suppressAutoHyphens w:val="0"/>
      <w:ind w:left="360" w:hanging="360"/>
      <w:jc w:val="both"/>
    </w:pPr>
    <w:rPr>
      <w:rFonts w:ascii="Arial" w:hAnsi="Arial"/>
      <w:sz w:val="20"/>
      <w:szCs w:val="20"/>
    </w:rPr>
  </w:style>
  <w:style w:type="character" w:customStyle="1" w:styleId="afffe">
    <w:name w:val="Текст примечания Знак"/>
    <w:basedOn w:val="a0"/>
    <w:link w:val="afffd"/>
    <w:uiPriority w:val="99"/>
    <w:locked/>
    <w:rsid w:val="003E6857"/>
    <w:rPr>
      <w:rFonts w:ascii="Arial" w:hAnsi="Arial" w:cs="Times New Roman"/>
      <w:sz w:val="20"/>
      <w:szCs w:val="20"/>
    </w:rPr>
  </w:style>
  <w:style w:type="character" w:customStyle="1" w:styleId="38">
    <w:name w:val="Тема примечания Знак3"/>
    <w:basedOn w:val="afffe"/>
    <w:uiPriority w:val="99"/>
    <w:semiHidden/>
    <w:rPr>
      <w:rFonts w:ascii="Arial" w:hAnsi="Arial" w:cs="Times New Roman"/>
      <w:b/>
      <w:bCs/>
      <w:sz w:val="20"/>
      <w:szCs w:val="20"/>
      <w:lang w:val="x-none" w:eastAsia="ar-SA" w:bidi="ar-SA"/>
    </w:rPr>
  </w:style>
  <w:style w:type="paragraph" w:styleId="affff">
    <w:name w:val="annotation subject"/>
    <w:basedOn w:val="afffd"/>
    <w:next w:val="afffd"/>
    <w:link w:val="affff0"/>
    <w:uiPriority w:val="99"/>
    <w:semiHidden/>
    <w:locked/>
    <w:rsid w:val="003E6857"/>
    <w:pPr>
      <w:tabs>
        <w:tab w:val="clear" w:pos="927"/>
      </w:tabs>
      <w:autoSpaceDE w:val="0"/>
      <w:autoSpaceDN w:val="0"/>
      <w:ind w:left="0" w:firstLine="0"/>
    </w:pPr>
    <w:rPr>
      <w:b/>
      <w:bCs/>
    </w:rPr>
  </w:style>
  <w:style w:type="character" w:customStyle="1" w:styleId="affff0">
    <w:name w:val="Тема примечания Знак"/>
    <w:basedOn w:val="afffe"/>
    <w:link w:val="affff"/>
    <w:uiPriority w:val="99"/>
    <w:semiHidden/>
    <w:locked/>
    <w:rPr>
      <w:rFonts w:ascii="Arial" w:hAnsi="Arial" w:cs="Times New Roman"/>
      <w:b/>
      <w:bCs/>
      <w:sz w:val="20"/>
      <w:szCs w:val="20"/>
      <w:lang w:val="x-none" w:eastAsia="ar-SA" w:bidi="ar-SA"/>
    </w:rPr>
  </w:style>
  <w:style w:type="character" w:customStyle="1" w:styleId="27">
    <w:name w:val="Тема примечания Знак2"/>
    <w:basedOn w:val="afffe"/>
    <w:uiPriority w:val="99"/>
    <w:semiHidden/>
    <w:rPr>
      <w:rFonts w:ascii="Arial" w:hAnsi="Arial" w:cs="Times New Roman"/>
      <w:b/>
      <w:bCs/>
      <w:sz w:val="20"/>
      <w:szCs w:val="20"/>
      <w:lang w:val="x-none" w:eastAsia="ar-SA" w:bidi="ar-SA"/>
    </w:rPr>
  </w:style>
  <w:style w:type="paragraph" w:customStyle="1" w:styleId="consplustitle">
    <w:name w:val="consplustitle"/>
    <w:basedOn w:val="a"/>
    <w:uiPriority w:val="99"/>
    <w:rsid w:val="001373B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ff1">
    <w:name w:val="Абзац"/>
    <w:uiPriority w:val="99"/>
    <w:rsid w:val="001373BA"/>
    <w:pPr>
      <w:ind w:firstLine="720"/>
      <w:jc w:val="both"/>
    </w:pPr>
    <w:rPr>
      <w:noProof/>
      <w:sz w:val="28"/>
    </w:rPr>
  </w:style>
  <w:style w:type="table" w:styleId="-51">
    <w:name w:val="Light Grid Accent 5"/>
    <w:basedOn w:val="a1"/>
    <w:uiPriority w:val="99"/>
    <w:rsid w:val="00FD0C46"/>
    <w:rPr>
      <w:rFonts w:ascii="Calibri" w:hAnsi="Calibri"/>
      <w:lang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@Kozuka Mincho Pro H" w:eastAsia="Times New Roman" w:hAnsi="@Kozuka Mincho Pro H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@Kozuka Mincho Pro H" w:eastAsia="Times New Roman" w:hAnsi="@Kozuka Mincho Pro H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@Kozuka Mincho Pro H" w:eastAsia="Times New Roman" w:hAnsi="@Kozuka Mincho Pro H" w:cs="Times New Roman"/>
        <w:b/>
        <w:bCs/>
      </w:rPr>
    </w:tblStylePr>
    <w:tblStylePr w:type="lastCol">
      <w:rPr>
        <w:rFonts w:ascii="@Kozuka Mincho Pro H" w:eastAsia="Times New Roman" w:hAnsi="@Kozuka Mincho Pro H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1-2">
    <w:name w:val="Medium Shading 1 Accent 2"/>
    <w:basedOn w:val="a1"/>
    <w:uiPriority w:val="99"/>
    <w:rsid w:val="00FD0C46"/>
    <w:rPr>
      <w:rFonts w:ascii="Calibri" w:hAnsi="Calibri"/>
      <w:lang w:eastAsia="en-US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60">
    <w:name w:val="Colorful Grid Accent 6"/>
    <w:basedOn w:val="a1"/>
    <w:uiPriority w:val="99"/>
    <w:rsid w:val="00FD0C46"/>
    <w:rPr>
      <w:rFonts w:ascii="Calibri" w:hAnsi="Calibri"/>
      <w:color w:val="000000"/>
      <w:lang w:eastAsia="en-US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rFonts w:cs="Times New Roman"/>
        <w:b/>
        <w:bCs/>
      </w:rPr>
      <w:tblPr/>
      <w:tcPr>
        <w:shd w:val="clear" w:color="auto" w:fill="FBD4B4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FBD4B4"/>
      </w:tcPr>
    </w:tblStylePr>
    <w:tblStylePr w:type="firstCol">
      <w:rPr>
        <w:rFonts w:cs="Times New Roman"/>
        <w:color w:val="FFFFFF"/>
      </w:rPr>
      <w:tblPr/>
      <w:tcPr>
        <w:shd w:val="clear" w:color="auto" w:fill="E36C0A"/>
      </w:tcPr>
    </w:tblStylePr>
    <w:tblStylePr w:type="lastCol">
      <w:rPr>
        <w:rFonts w:cs="Times New Roman"/>
        <w:color w:val="FFFFFF"/>
      </w:rPr>
      <w:tblPr/>
      <w:tcPr>
        <w:shd w:val="clear" w:color="auto" w:fill="E36C0A"/>
      </w:tcPr>
    </w:tblStylePr>
    <w:tblStylePr w:type="band1Vert">
      <w:rPr>
        <w:rFonts w:cs="Times New Roman"/>
      </w:rPr>
      <w:tblPr/>
      <w:tcPr>
        <w:shd w:val="clear" w:color="auto" w:fill="FBCAA2"/>
      </w:tcPr>
    </w:tblStylePr>
    <w:tblStylePr w:type="band1Horz">
      <w:rPr>
        <w:rFonts w:cs="Times New Roman"/>
      </w:rPr>
      <w:tblPr/>
      <w:tcPr>
        <w:shd w:val="clear" w:color="auto" w:fill="FBCAA2"/>
      </w:tcPr>
    </w:tblStylePr>
  </w:style>
  <w:style w:type="character" w:customStyle="1" w:styleId="t2entitypage--titlename">
    <w:name w:val="t2_entity_page--title_name"/>
    <w:basedOn w:val="a0"/>
    <w:uiPriority w:val="99"/>
    <w:rsid w:val="00FD0C46"/>
    <w:rPr>
      <w:rFonts w:cs="Times New Roman"/>
    </w:rPr>
  </w:style>
  <w:style w:type="table" w:styleId="-61">
    <w:name w:val="Colorful List Accent 6"/>
    <w:basedOn w:val="a1"/>
    <w:uiPriority w:val="99"/>
    <w:rsid w:val="00FD0C46"/>
    <w:rPr>
      <w:rFonts w:ascii="Calibri" w:hAnsi="Calibri"/>
      <w:color w:val="000000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rFonts w:cs="Times New Roman"/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shd w:val="clear" w:color="auto" w:fill="FDE9D9"/>
      </w:tcPr>
    </w:tblStylePr>
  </w:style>
  <w:style w:type="table" w:styleId="-52">
    <w:name w:val="Light Shading Accent 5"/>
    <w:basedOn w:val="a1"/>
    <w:uiPriority w:val="99"/>
    <w:rsid w:val="00FD0C46"/>
    <w:rPr>
      <w:rFonts w:ascii="Calibri" w:hAnsi="Calibri"/>
      <w:color w:val="31849B"/>
      <w:lang w:eastAsia="en-US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62">
    <w:name w:val="Light Shading Accent 6"/>
    <w:basedOn w:val="a1"/>
    <w:uiPriority w:val="99"/>
    <w:rsid w:val="00FD0C46"/>
    <w:rPr>
      <w:rFonts w:ascii="Calibri" w:hAnsi="Calibri"/>
      <w:color w:val="E36C0A"/>
      <w:lang w:eastAsia="en-US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1-1">
    <w:name w:val="Medium Shading 1 Accent 1"/>
    <w:basedOn w:val="a1"/>
    <w:uiPriority w:val="99"/>
    <w:rsid w:val="001964AB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23">
    <w:name w:val="Light Grid Accent 2"/>
    <w:basedOn w:val="a1"/>
    <w:uiPriority w:val="99"/>
    <w:rsid w:val="001964AB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@Kozuka Mincho Pro H" w:eastAsia="Times New Roman" w:hAnsi="@Kozuka Mincho Pro H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@Kozuka Mincho Pro H" w:eastAsia="Times New Roman" w:hAnsi="@Kozuka Mincho Pro H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@Kozuka Mincho Pro H" w:eastAsia="Times New Roman" w:hAnsi="@Kozuka Mincho Pro H" w:cs="Times New Roman"/>
        <w:b/>
        <w:bCs/>
      </w:rPr>
    </w:tblStylePr>
    <w:tblStylePr w:type="lastCol">
      <w:rPr>
        <w:rFonts w:ascii="@Kozuka Mincho Pro H" w:eastAsia="Times New Roman" w:hAnsi="@Kozuka Mincho Pro H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GridTable3Accent2">
    <w:name w:val="Grid Table 3 Accent 2"/>
    <w:basedOn w:val="a1"/>
    <w:uiPriority w:val="99"/>
    <w:rsid w:val="008614FF"/>
    <w:rPr>
      <w:rFonts w:ascii="Calibri" w:hAnsi="Calibri"/>
      <w:lang w:eastAsia="en-US"/>
    </w:rPr>
    <w:tblPr>
      <w:tblStyleRowBandSize w:val="1"/>
      <w:tblStyleColBandSize w:val="1"/>
      <w:tblInd w:w="0" w:type="dxa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F2DBDB"/>
      </w:tcPr>
    </w:tblStylePr>
    <w:tblStylePr w:type="band1Horz">
      <w:rPr>
        <w:rFonts w:cs="Times New Roman"/>
      </w:rPr>
      <w:tblPr/>
      <w:tcPr>
        <w:shd w:val="clear" w:color="auto" w:fill="F2DBDB"/>
      </w:tcPr>
    </w:tblStylePr>
    <w:tblStylePr w:type="neCell">
      <w:rPr>
        <w:rFonts w:cs="Times New Roman"/>
      </w:rPr>
      <w:tblPr/>
      <w:tcPr>
        <w:tcBorders>
          <w:bottom w:val="single" w:sz="4" w:space="0" w:color="D99594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D99594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D99594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D99594"/>
        </w:tcBorders>
      </w:tcPr>
    </w:tblStylePr>
  </w:style>
  <w:style w:type="table" w:customStyle="1" w:styleId="GridTable4Accent2">
    <w:name w:val="Grid Table 4 Accent 2"/>
    <w:basedOn w:val="a1"/>
    <w:uiPriority w:val="99"/>
    <w:rsid w:val="008614FF"/>
    <w:rPr>
      <w:rFonts w:ascii="Calibri" w:hAnsi="Calibri"/>
      <w:lang w:eastAsia="en-US"/>
    </w:rPr>
    <w:tblPr>
      <w:tblStyleRowBandSize w:val="1"/>
      <w:tblStyleColBandSize w:val="1"/>
      <w:tblInd w:w="0" w:type="dxa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nil"/>
          <w:insideV w:val="nil"/>
        </w:tcBorders>
        <w:shd w:val="clear" w:color="auto" w:fill="C0504D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DBDB"/>
      </w:tcPr>
    </w:tblStylePr>
    <w:tblStylePr w:type="band1Horz">
      <w:rPr>
        <w:rFonts w:cs="Times New Roman"/>
      </w:rPr>
      <w:tblPr/>
      <w:tcPr>
        <w:shd w:val="clear" w:color="auto" w:fill="F2DBDB"/>
      </w:tcPr>
    </w:tblStylePr>
  </w:style>
  <w:style w:type="table" w:customStyle="1" w:styleId="GridTable5DarkAccent2">
    <w:name w:val="Grid Table 5 Dark Accent 2"/>
    <w:basedOn w:val="a1"/>
    <w:uiPriority w:val="99"/>
    <w:rsid w:val="008614FF"/>
    <w:rPr>
      <w:rFonts w:ascii="Calibri" w:hAnsi="Calibri"/>
      <w:lang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C0504D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C0504D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C0504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C0504D"/>
      </w:tcPr>
    </w:tblStylePr>
    <w:tblStylePr w:type="band1Vert">
      <w:rPr>
        <w:rFonts w:cs="Times New Roman"/>
      </w:rPr>
      <w:tblPr/>
      <w:tcPr>
        <w:shd w:val="clear" w:color="auto" w:fill="E5B8B7"/>
      </w:tcPr>
    </w:tblStylePr>
    <w:tblStylePr w:type="band1Horz">
      <w:rPr>
        <w:rFonts w:cs="Times New Roman"/>
      </w:rPr>
      <w:tblPr/>
      <w:tcPr>
        <w:shd w:val="clear" w:color="auto" w:fill="E5B8B7"/>
      </w:tcPr>
    </w:tblStylePr>
  </w:style>
  <w:style w:type="paragraph" w:customStyle="1" w:styleId="formattext">
    <w:name w:val="formattext"/>
    <w:basedOn w:val="a"/>
    <w:uiPriority w:val="99"/>
    <w:rsid w:val="004328BA"/>
    <w:pPr>
      <w:suppressAutoHyphens w:val="0"/>
      <w:spacing w:before="100" w:beforeAutospacing="1" w:after="100" w:afterAutospacing="1"/>
    </w:pPr>
    <w:rPr>
      <w:lang w:eastAsia="ru-RU"/>
    </w:rPr>
  </w:style>
  <w:style w:type="table" w:customStyle="1" w:styleId="GridTable5DarkAccent5">
    <w:name w:val="Grid Table 5 Dark Accent 5"/>
    <w:basedOn w:val="a1"/>
    <w:uiPriority w:val="99"/>
    <w:rsid w:val="008614FF"/>
    <w:rPr>
      <w:rFonts w:ascii="Calibri" w:hAnsi="Calibri"/>
      <w:lang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shd w:val="clear" w:color="auto" w:fill="B6DDE8"/>
      </w:tcPr>
    </w:tblStylePr>
    <w:tblStylePr w:type="band1Horz">
      <w:rPr>
        <w:rFonts w:cs="Times New Roman"/>
      </w:rPr>
      <w:tblPr/>
      <w:tcPr>
        <w:shd w:val="clear" w:color="auto" w:fill="B6DDE8"/>
      </w:tcPr>
    </w:tblStylePr>
  </w:style>
  <w:style w:type="table" w:customStyle="1" w:styleId="GridTable5DarkAccent6">
    <w:name w:val="Grid Table 5 Dark Accent 6"/>
    <w:basedOn w:val="a1"/>
    <w:uiPriority w:val="99"/>
    <w:rsid w:val="008614FF"/>
    <w:rPr>
      <w:rFonts w:ascii="Calibri" w:hAnsi="Calibri"/>
      <w:lang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79646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79646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shd w:val="clear" w:color="auto" w:fill="FBD4B4"/>
      </w:tcPr>
    </w:tblStylePr>
    <w:tblStylePr w:type="band1Horz">
      <w:rPr>
        <w:rFonts w:cs="Times New Roman"/>
      </w:rPr>
      <w:tblPr/>
      <w:tcPr>
        <w:shd w:val="clear" w:color="auto" w:fill="FBD4B4"/>
      </w:tcPr>
    </w:tblStylePr>
  </w:style>
  <w:style w:type="table" w:customStyle="1" w:styleId="GridTable5DarkAccent4">
    <w:name w:val="Grid Table 5 Dark Accent 4"/>
    <w:basedOn w:val="a1"/>
    <w:uiPriority w:val="99"/>
    <w:rsid w:val="008614FF"/>
    <w:rPr>
      <w:rFonts w:ascii="Calibri" w:hAnsi="Calibri"/>
      <w:lang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8064A2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8064A2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shd w:val="clear" w:color="auto" w:fill="CCC0D9"/>
      </w:tcPr>
    </w:tblStylePr>
    <w:tblStylePr w:type="band1Horz">
      <w:rPr>
        <w:rFonts w:cs="Times New Roman"/>
      </w:rPr>
      <w:tblPr/>
      <w:tcPr>
        <w:shd w:val="clear" w:color="auto" w:fill="CCC0D9"/>
      </w:tcPr>
    </w:tblStylePr>
  </w:style>
  <w:style w:type="character" w:customStyle="1" w:styleId="28">
    <w:name w:val="Основной текст (2)_"/>
    <w:basedOn w:val="a0"/>
    <w:uiPriority w:val="99"/>
    <w:rsid w:val="006E4F59"/>
    <w:rPr>
      <w:rFonts w:ascii="Times New Roman" w:hAnsi="Times New Roman" w:cs="Times New Roman"/>
      <w:sz w:val="28"/>
      <w:szCs w:val="28"/>
      <w:u w:val="none"/>
    </w:rPr>
  </w:style>
  <w:style w:type="character" w:customStyle="1" w:styleId="29">
    <w:name w:val="Основной текст (2)"/>
    <w:basedOn w:val="28"/>
    <w:uiPriority w:val="99"/>
    <w:rsid w:val="006E4F59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2a">
    <w:name w:val="Заголовок №2_"/>
    <w:basedOn w:val="a0"/>
    <w:uiPriority w:val="99"/>
    <w:rsid w:val="006E4F59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b">
    <w:name w:val="Заголовок №2"/>
    <w:basedOn w:val="2a"/>
    <w:uiPriority w:val="99"/>
    <w:rsid w:val="006E4F59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52">
    <w:name w:val="Основной текст (5)_"/>
    <w:basedOn w:val="a0"/>
    <w:link w:val="53"/>
    <w:uiPriority w:val="99"/>
    <w:locked/>
    <w:rsid w:val="006E4F59"/>
    <w:rPr>
      <w:rFonts w:cs="Times New Roman"/>
      <w:i/>
      <w:iCs/>
      <w:sz w:val="28"/>
      <w:szCs w:val="28"/>
      <w:shd w:val="clear" w:color="auto" w:fill="FFFFFF"/>
    </w:rPr>
  </w:style>
  <w:style w:type="paragraph" w:customStyle="1" w:styleId="53">
    <w:name w:val="Основной текст (5)"/>
    <w:basedOn w:val="a"/>
    <w:link w:val="52"/>
    <w:uiPriority w:val="99"/>
    <w:rsid w:val="006E4F59"/>
    <w:pPr>
      <w:widowControl w:val="0"/>
      <w:shd w:val="clear" w:color="auto" w:fill="FFFFFF"/>
      <w:suppressAutoHyphens w:val="0"/>
      <w:spacing w:line="322" w:lineRule="exact"/>
      <w:ind w:firstLine="400"/>
      <w:jc w:val="both"/>
    </w:pPr>
    <w:rPr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353A6B"/>
    <w:pPr>
      <w:autoSpaceDE w:val="0"/>
      <w:autoSpaceDN w:val="0"/>
      <w:adjustRightInd w:val="0"/>
    </w:pPr>
    <w:rPr>
      <w:rFonts w:ascii="Arial" w:hAnsi="Arial"/>
      <w:sz w:val="22"/>
      <w:szCs w:val="22"/>
      <w:lang w:eastAsia="en-US"/>
    </w:rPr>
  </w:style>
  <w:style w:type="character" w:styleId="affff2">
    <w:name w:val="Placeholder Text"/>
    <w:basedOn w:val="a0"/>
    <w:uiPriority w:val="99"/>
    <w:semiHidden/>
    <w:rsid w:val="00277FEA"/>
    <w:rPr>
      <w:rFonts w:cs="Times New Roman"/>
      <w:color w:val="808080"/>
    </w:rPr>
  </w:style>
  <w:style w:type="character" w:customStyle="1" w:styleId="afa">
    <w:name w:val="Абзац списка Знак"/>
    <w:link w:val="af9"/>
    <w:uiPriority w:val="34"/>
    <w:locked/>
    <w:rsid w:val="00D4070A"/>
    <w:rPr>
      <w:sz w:val="24"/>
      <w:lang w:val="x-none" w:eastAsia="ar-SA" w:bidi="ar-SA"/>
    </w:rPr>
  </w:style>
  <w:style w:type="paragraph" w:customStyle="1" w:styleId="xl65">
    <w:name w:val="xl65"/>
    <w:basedOn w:val="a"/>
    <w:rsid w:val="00156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156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sz w:val="20"/>
      <w:szCs w:val="20"/>
      <w:lang w:eastAsia="ru-RU"/>
    </w:rPr>
  </w:style>
  <w:style w:type="paragraph" w:customStyle="1" w:styleId="xl67">
    <w:name w:val="xl67"/>
    <w:basedOn w:val="a"/>
    <w:rsid w:val="00156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156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156B9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0">
    <w:name w:val="xl70"/>
    <w:basedOn w:val="a"/>
    <w:rsid w:val="00156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1">
    <w:name w:val="xl71"/>
    <w:basedOn w:val="a"/>
    <w:rsid w:val="00156B9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2">
    <w:name w:val="xl72"/>
    <w:basedOn w:val="a"/>
    <w:rsid w:val="00156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3">
    <w:name w:val="xl73"/>
    <w:basedOn w:val="a"/>
    <w:rsid w:val="00156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4">
    <w:name w:val="xl74"/>
    <w:basedOn w:val="a"/>
    <w:rsid w:val="00156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5">
    <w:name w:val="xl75"/>
    <w:basedOn w:val="a"/>
    <w:rsid w:val="00156B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6">
    <w:name w:val="xl76"/>
    <w:basedOn w:val="a"/>
    <w:rsid w:val="00156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77">
    <w:name w:val="xl77"/>
    <w:basedOn w:val="a"/>
    <w:rsid w:val="00156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78">
    <w:name w:val="xl78"/>
    <w:basedOn w:val="a"/>
    <w:rsid w:val="00156B9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156B9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156B9A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156B9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156B9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table" w:styleId="-63">
    <w:name w:val="Light List Accent 6"/>
    <w:basedOn w:val="a1"/>
    <w:uiPriority w:val="61"/>
    <w:rsid w:val="00F12481"/>
    <w:rPr>
      <w:lang w:eastAsia="en-US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paragraph" w:customStyle="1" w:styleId="western">
    <w:name w:val="western"/>
    <w:basedOn w:val="a"/>
    <w:rsid w:val="00BF46BF"/>
    <w:pPr>
      <w:suppressAutoHyphens w:val="0"/>
      <w:spacing w:before="100" w:beforeAutospacing="1" w:after="100" w:afterAutospacing="1"/>
    </w:pPr>
    <w:rPr>
      <w:lang w:eastAsia="ru-RU"/>
    </w:rPr>
  </w:style>
  <w:style w:type="table" w:styleId="3-6">
    <w:name w:val="Medium Grid 3 Accent 6"/>
    <w:basedOn w:val="a1"/>
    <w:uiPriority w:val="69"/>
    <w:rsid w:val="00B456DA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2c">
    <w:name w:val="Сетка таблицы2"/>
    <w:basedOn w:val="a1"/>
    <w:next w:val="afb"/>
    <w:uiPriority w:val="59"/>
    <w:rsid w:val="004C5EB0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rsid w:val="004C5EB0"/>
    <w:pPr>
      <w:numPr>
        <w:numId w:val="12"/>
      </w:numPr>
      <w:suppressAutoHyphens w:val="0"/>
      <w:autoSpaceDE w:val="0"/>
      <w:autoSpaceDN w:val="0"/>
      <w:adjustRightInd w:val="0"/>
      <w:ind w:firstLine="567"/>
      <w:jc w:val="both"/>
    </w:pPr>
    <w:rPr>
      <w:b/>
      <w:lang w:eastAsia="en-US"/>
    </w:rPr>
  </w:style>
  <w:style w:type="paragraph" w:customStyle="1" w:styleId="111">
    <w:name w:val="Заголовок 11"/>
    <w:basedOn w:val="a"/>
    <w:next w:val="a"/>
    <w:qFormat/>
    <w:rsid w:val="004C5EB0"/>
    <w:pPr>
      <w:keepNext/>
      <w:keepLines/>
      <w:suppressAutoHyphens w:val="0"/>
      <w:spacing w:before="240" w:line="259" w:lineRule="auto"/>
      <w:outlineLvl w:val="0"/>
    </w:pPr>
    <w:rPr>
      <w:rFonts w:eastAsia="MS Gothic"/>
      <w:sz w:val="28"/>
      <w:szCs w:val="32"/>
      <w:lang w:eastAsia="en-US"/>
    </w:rPr>
  </w:style>
  <w:style w:type="paragraph" w:customStyle="1" w:styleId="211">
    <w:name w:val="Заголовок 21"/>
    <w:basedOn w:val="a"/>
    <w:next w:val="a"/>
    <w:uiPriority w:val="9"/>
    <w:semiHidden/>
    <w:unhideWhenUsed/>
    <w:qFormat/>
    <w:rsid w:val="004C5EB0"/>
    <w:pPr>
      <w:keepNext/>
      <w:keepLines/>
      <w:suppressAutoHyphens w:val="0"/>
      <w:spacing w:before="200" w:line="259" w:lineRule="auto"/>
      <w:outlineLvl w:val="1"/>
    </w:pPr>
    <w:rPr>
      <w:rFonts w:ascii="Calibri" w:eastAsia="MS Gothic" w:hAnsi="Calibri"/>
      <w:b/>
      <w:bCs/>
      <w:color w:val="4F81BD"/>
      <w:sz w:val="26"/>
      <w:szCs w:val="26"/>
      <w:lang w:eastAsia="en-US"/>
    </w:rPr>
  </w:style>
  <w:style w:type="table" w:customStyle="1" w:styleId="112">
    <w:name w:val="Сетка таблицы11"/>
    <w:basedOn w:val="a1"/>
    <w:next w:val="afb"/>
    <w:uiPriority w:val="59"/>
    <w:rsid w:val="004C5EB0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e">
    <w:name w:val="Обычный (веб)1"/>
    <w:basedOn w:val="a"/>
    <w:next w:val="afc"/>
    <w:uiPriority w:val="99"/>
    <w:semiHidden/>
    <w:unhideWhenUsed/>
    <w:rsid w:val="004C5EB0"/>
    <w:pPr>
      <w:suppressAutoHyphens w:val="0"/>
      <w:spacing w:before="100" w:beforeAutospacing="1" w:after="100" w:afterAutospacing="1"/>
    </w:pPr>
    <w:rPr>
      <w:rFonts w:ascii="Times" w:eastAsia="MS Mincho" w:hAnsi="Times"/>
      <w:sz w:val="20"/>
      <w:szCs w:val="20"/>
      <w:lang w:eastAsia="ru-RU"/>
    </w:rPr>
  </w:style>
  <w:style w:type="paragraph" w:customStyle="1" w:styleId="1f">
    <w:name w:val="Текст концевой сноски1"/>
    <w:basedOn w:val="a"/>
    <w:next w:val="afd"/>
    <w:uiPriority w:val="99"/>
    <w:semiHidden/>
    <w:unhideWhenUsed/>
    <w:rsid w:val="004C5EB0"/>
    <w:pPr>
      <w:suppressAutoHyphens w:val="0"/>
    </w:pPr>
    <w:rPr>
      <w:rFonts w:ascii="Calibri" w:hAnsi="Calibri"/>
      <w:sz w:val="20"/>
      <w:szCs w:val="20"/>
      <w:lang w:eastAsia="en-US"/>
    </w:rPr>
  </w:style>
  <w:style w:type="character" w:styleId="affff3">
    <w:name w:val="endnote reference"/>
    <w:basedOn w:val="a0"/>
    <w:uiPriority w:val="99"/>
    <w:unhideWhenUsed/>
    <w:locked/>
    <w:rsid w:val="004C5EB0"/>
    <w:rPr>
      <w:rFonts w:cs="Times New Roman"/>
      <w:vertAlign w:val="superscript"/>
    </w:rPr>
  </w:style>
  <w:style w:type="paragraph" w:customStyle="1" w:styleId="1f0">
    <w:name w:val="Текст сноски1"/>
    <w:basedOn w:val="a"/>
    <w:next w:val="af6"/>
    <w:uiPriority w:val="99"/>
    <w:semiHidden/>
    <w:unhideWhenUsed/>
    <w:rsid w:val="004C5EB0"/>
    <w:pPr>
      <w:suppressAutoHyphens w:val="0"/>
    </w:pPr>
    <w:rPr>
      <w:rFonts w:ascii="Calibri" w:hAnsi="Calibri"/>
      <w:sz w:val="20"/>
      <w:szCs w:val="20"/>
      <w:lang w:eastAsia="en-US"/>
    </w:rPr>
  </w:style>
  <w:style w:type="character" w:customStyle="1" w:styleId="113">
    <w:name w:val="Заголовок 1 Знак1"/>
    <w:uiPriority w:val="9"/>
    <w:rsid w:val="004C5EB0"/>
    <w:rPr>
      <w:rFonts w:ascii="Cambria" w:eastAsia="MS Gothic" w:hAnsi="Cambria"/>
      <w:color w:val="365F91"/>
      <w:sz w:val="32"/>
    </w:rPr>
  </w:style>
  <w:style w:type="character" w:customStyle="1" w:styleId="212">
    <w:name w:val="Заголовок 2 Знак1"/>
    <w:uiPriority w:val="9"/>
    <w:semiHidden/>
    <w:rsid w:val="004C5EB0"/>
    <w:rPr>
      <w:rFonts w:ascii="Cambria" w:eastAsia="MS Gothic" w:hAnsi="Cambria"/>
      <w:color w:val="365F91"/>
      <w:sz w:val="26"/>
    </w:rPr>
  </w:style>
  <w:style w:type="character" w:customStyle="1" w:styleId="1f1">
    <w:name w:val="Текст концевой сноски Знак1"/>
    <w:uiPriority w:val="99"/>
    <w:semiHidden/>
    <w:rsid w:val="004C5EB0"/>
    <w:rPr>
      <w:sz w:val="20"/>
    </w:rPr>
  </w:style>
  <w:style w:type="character" w:customStyle="1" w:styleId="1f2">
    <w:name w:val="Текст сноски Знак1"/>
    <w:uiPriority w:val="99"/>
    <w:semiHidden/>
    <w:rsid w:val="004C5EB0"/>
    <w:rPr>
      <w:sz w:val="20"/>
    </w:rPr>
  </w:style>
  <w:style w:type="character" w:customStyle="1" w:styleId="blk">
    <w:name w:val="blk"/>
    <w:rsid w:val="004C5EB0"/>
  </w:style>
  <w:style w:type="character" w:customStyle="1" w:styleId="-1">
    <w:name w:val="Цветной список - Акцент 1 Знак"/>
    <w:link w:val="-10"/>
    <w:uiPriority w:val="34"/>
    <w:locked/>
    <w:rsid w:val="004C5EB0"/>
    <w:rPr>
      <w:rFonts w:ascii="Calibri" w:hAnsi="Calibri"/>
      <w:sz w:val="22"/>
    </w:rPr>
  </w:style>
  <w:style w:type="character" w:customStyle="1" w:styleId="ConsPlusNormal0">
    <w:name w:val="ConsPlusNormal Знак"/>
    <w:link w:val="ConsPlusNormal"/>
    <w:locked/>
    <w:rsid w:val="004C5EB0"/>
    <w:rPr>
      <w:rFonts w:ascii="Arial" w:hAnsi="Arial"/>
      <w:sz w:val="22"/>
      <w:szCs w:val="22"/>
      <w:lang w:eastAsia="en-US" w:bidi="ar-SA"/>
    </w:rPr>
  </w:style>
  <w:style w:type="table" w:customStyle="1" w:styleId="-112">
    <w:name w:val="Цветной список - Акцент 11"/>
    <w:basedOn w:val="a1"/>
    <w:next w:val="-10"/>
    <w:uiPriority w:val="34"/>
    <w:semiHidden/>
    <w:unhideWhenUsed/>
    <w:rsid w:val="004C5EB0"/>
    <w:rPr>
      <w:rFonts w:ascii="Calibri" w:hAnsi="Calibri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/>
    </w:tcPr>
    <w:tblStylePr w:type="firstRow">
      <w:rPr>
        <w:rFonts w:cs="Times New Roman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</w:style>
  <w:style w:type="paragraph" w:customStyle="1" w:styleId="xl83">
    <w:name w:val="xl83"/>
    <w:basedOn w:val="a"/>
    <w:rsid w:val="004C5EB0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4">
    <w:name w:val="xl84"/>
    <w:basedOn w:val="a"/>
    <w:rsid w:val="004C5EB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5">
    <w:name w:val="xl85"/>
    <w:basedOn w:val="a"/>
    <w:rsid w:val="004C5EB0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6">
    <w:name w:val="xl86"/>
    <w:basedOn w:val="a"/>
    <w:rsid w:val="004C5EB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4C5EB0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4C5EB0"/>
    <w:pPr>
      <w:pBdr>
        <w:top w:val="single" w:sz="8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9">
    <w:name w:val="xl89"/>
    <w:basedOn w:val="a"/>
    <w:rsid w:val="004C5EB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0">
    <w:name w:val="xl90"/>
    <w:basedOn w:val="a"/>
    <w:rsid w:val="004C5EB0"/>
    <w:pPr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1">
    <w:name w:val="xl91"/>
    <w:basedOn w:val="a"/>
    <w:rsid w:val="004C5EB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92">
    <w:name w:val="xl92"/>
    <w:basedOn w:val="a"/>
    <w:rsid w:val="004C5EB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93">
    <w:name w:val="xl93"/>
    <w:basedOn w:val="a"/>
    <w:rsid w:val="004C5EB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94">
    <w:name w:val="xl94"/>
    <w:basedOn w:val="a"/>
    <w:rsid w:val="004C5EB0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5">
    <w:name w:val="xl95"/>
    <w:basedOn w:val="a"/>
    <w:rsid w:val="004C5EB0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4C5EB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4C5EB0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4C5EB0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4C5E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0">
    <w:name w:val="xl100"/>
    <w:basedOn w:val="a"/>
    <w:rsid w:val="004C5EB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1">
    <w:name w:val="xl101"/>
    <w:basedOn w:val="a"/>
    <w:rsid w:val="004C5EB0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2">
    <w:name w:val="xl102"/>
    <w:basedOn w:val="a"/>
    <w:rsid w:val="004C5EB0"/>
    <w:pPr>
      <w:pBdr>
        <w:top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4C5EB0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4">
    <w:name w:val="xl104"/>
    <w:basedOn w:val="a"/>
    <w:rsid w:val="004C5EB0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5">
    <w:name w:val="xl105"/>
    <w:basedOn w:val="a"/>
    <w:rsid w:val="004C5EB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6">
    <w:name w:val="xl106"/>
    <w:basedOn w:val="a"/>
    <w:rsid w:val="004C5EB0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7">
    <w:name w:val="xl107"/>
    <w:basedOn w:val="a"/>
    <w:rsid w:val="004C5EB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8">
    <w:name w:val="xl108"/>
    <w:basedOn w:val="a"/>
    <w:rsid w:val="004C5EB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9">
    <w:name w:val="xl109"/>
    <w:basedOn w:val="a"/>
    <w:rsid w:val="004C5EB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4C5EB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4C5EB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2">
    <w:name w:val="xl112"/>
    <w:basedOn w:val="a"/>
    <w:rsid w:val="004C5EB0"/>
    <w:pPr>
      <w:pBdr>
        <w:top w:val="single" w:sz="4" w:space="0" w:color="auto"/>
        <w:left w:val="single" w:sz="4" w:space="0" w:color="auto"/>
      </w:pBdr>
      <w:shd w:val="clear" w:color="000000" w:fill="D6DCE4"/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13">
    <w:name w:val="xl113"/>
    <w:basedOn w:val="a"/>
    <w:rsid w:val="004C5EB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6DCE4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14">
    <w:name w:val="xl114"/>
    <w:basedOn w:val="a"/>
    <w:rsid w:val="004C5EB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6DCE4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15">
    <w:name w:val="xl115"/>
    <w:basedOn w:val="a"/>
    <w:rsid w:val="004C5EB0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16">
    <w:name w:val="xl116"/>
    <w:basedOn w:val="a"/>
    <w:rsid w:val="004C5E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7">
    <w:name w:val="xl117"/>
    <w:basedOn w:val="a"/>
    <w:rsid w:val="004C5EB0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8">
    <w:name w:val="xl118"/>
    <w:basedOn w:val="a"/>
    <w:rsid w:val="004C5EB0"/>
    <w:pPr>
      <w:pBdr>
        <w:top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4C5EB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20">
    <w:name w:val="xl120"/>
    <w:basedOn w:val="a"/>
    <w:rsid w:val="004C5EB0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1">
    <w:name w:val="xl121"/>
    <w:basedOn w:val="a"/>
    <w:rsid w:val="004C5EB0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2">
    <w:name w:val="xl122"/>
    <w:basedOn w:val="a"/>
    <w:rsid w:val="004C5EB0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3">
    <w:name w:val="xl123"/>
    <w:basedOn w:val="a"/>
    <w:rsid w:val="004C5EB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4">
    <w:name w:val="xl124"/>
    <w:basedOn w:val="a"/>
    <w:rsid w:val="004C5EB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5">
    <w:name w:val="xl125"/>
    <w:basedOn w:val="a"/>
    <w:rsid w:val="004C5EB0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6">
    <w:name w:val="xl126"/>
    <w:basedOn w:val="a"/>
    <w:rsid w:val="004C5EB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27">
    <w:name w:val="xl127"/>
    <w:basedOn w:val="a"/>
    <w:rsid w:val="004C5EB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8">
    <w:name w:val="xl128"/>
    <w:basedOn w:val="a"/>
    <w:rsid w:val="004C5EB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29">
    <w:name w:val="xl129"/>
    <w:basedOn w:val="a"/>
    <w:rsid w:val="004C5EB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30">
    <w:name w:val="xl130"/>
    <w:basedOn w:val="a"/>
    <w:rsid w:val="004C5EB0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31">
    <w:name w:val="xl131"/>
    <w:basedOn w:val="a"/>
    <w:rsid w:val="004C5EB0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2">
    <w:name w:val="xl132"/>
    <w:basedOn w:val="a"/>
    <w:rsid w:val="004C5EB0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33">
    <w:name w:val="xl133"/>
    <w:basedOn w:val="a"/>
    <w:rsid w:val="004C5EB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4">
    <w:name w:val="xl134"/>
    <w:basedOn w:val="a"/>
    <w:rsid w:val="004C5EB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5">
    <w:name w:val="xl135"/>
    <w:basedOn w:val="a"/>
    <w:rsid w:val="004C5EB0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6">
    <w:name w:val="xl136"/>
    <w:basedOn w:val="a"/>
    <w:rsid w:val="004C5EB0"/>
    <w:pPr>
      <w:pBdr>
        <w:top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7">
    <w:name w:val="xl137"/>
    <w:basedOn w:val="a"/>
    <w:rsid w:val="004C5EB0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8">
    <w:name w:val="xl138"/>
    <w:basedOn w:val="a"/>
    <w:rsid w:val="004C5EB0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9">
    <w:name w:val="xl139"/>
    <w:basedOn w:val="a"/>
    <w:rsid w:val="004C5EB0"/>
    <w:pPr>
      <w:pBdr>
        <w:top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40">
    <w:name w:val="xl140"/>
    <w:basedOn w:val="a"/>
    <w:rsid w:val="004C5EB0"/>
    <w:pPr>
      <w:pBdr>
        <w:top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4C5EB0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2">
    <w:name w:val="xl142"/>
    <w:basedOn w:val="a"/>
    <w:rsid w:val="004C5EB0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143">
    <w:name w:val="xl143"/>
    <w:basedOn w:val="a"/>
    <w:rsid w:val="004C5EB0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144">
    <w:name w:val="xl144"/>
    <w:basedOn w:val="a"/>
    <w:rsid w:val="004C5EB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45">
    <w:name w:val="xl145"/>
    <w:basedOn w:val="a"/>
    <w:rsid w:val="004C5EB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46">
    <w:name w:val="xl146"/>
    <w:basedOn w:val="a"/>
    <w:rsid w:val="004C5EB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47">
    <w:name w:val="xl147"/>
    <w:basedOn w:val="a"/>
    <w:rsid w:val="004C5EB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48">
    <w:name w:val="xl148"/>
    <w:basedOn w:val="a"/>
    <w:rsid w:val="004C5E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49">
    <w:name w:val="xl149"/>
    <w:basedOn w:val="a"/>
    <w:rsid w:val="004C5EB0"/>
    <w:pPr>
      <w:pBdr>
        <w:top w:val="single" w:sz="4" w:space="0" w:color="auto"/>
        <w:lef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table" w:styleId="-10">
    <w:name w:val="Colorful List Accent 1"/>
    <w:basedOn w:val="a1"/>
    <w:link w:val="-1"/>
    <w:uiPriority w:val="34"/>
    <w:unhideWhenUsed/>
    <w:rsid w:val="004C5EB0"/>
    <w:rPr>
      <w:rFonts w:ascii="Calibri" w:hAnsi="Calibri"/>
      <w:lang w:val="x-none" w:eastAsia="x-none" w:bidi="x-non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39">
    <w:name w:val="Сетка таблицы3"/>
    <w:basedOn w:val="a1"/>
    <w:next w:val="afb"/>
    <w:uiPriority w:val="59"/>
    <w:rsid w:val="00EF0C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6">
    <w:name w:val="Grid Table 4 Accent 6"/>
    <w:basedOn w:val="a1"/>
    <w:uiPriority w:val="49"/>
    <w:rsid w:val="000F6657"/>
    <w:tblPr>
      <w:tblStyleRowBandSize w:val="1"/>
      <w:tblStyleColBandSize w:val="1"/>
      <w:tblInd w:w="0" w:type="dxa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  <w:insideV w:val="single" w:sz="4" w:space="0" w:color="FABF8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nil"/>
          <w:insideV w:val="nil"/>
        </w:tcBorders>
        <w:shd w:val="clear" w:color="auto" w:fill="F79646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9D9"/>
      </w:tcPr>
    </w:tblStylePr>
    <w:tblStylePr w:type="band1Horz">
      <w:rPr>
        <w:rFonts w:cs="Times New Roman"/>
      </w:rPr>
      <w:tblPr/>
      <w:tcPr>
        <w:shd w:val="clear" w:color="auto" w:fill="FDE9D9"/>
      </w:tcPr>
    </w:tblStylePr>
  </w:style>
  <w:style w:type="table" w:customStyle="1" w:styleId="44">
    <w:name w:val="Сетка таблицы4"/>
    <w:basedOn w:val="a1"/>
    <w:next w:val="afb"/>
    <w:uiPriority w:val="59"/>
    <w:rsid w:val="00321E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Изящная таблица 11"/>
    <w:basedOn w:val="a1"/>
    <w:next w:val="17"/>
    <w:uiPriority w:val="99"/>
    <w:rsid w:val="00321E78"/>
    <w:pPr>
      <w:suppressAutoHyphens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f3">
    <w:name w:val="Изысканная таблица1"/>
    <w:basedOn w:val="a1"/>
    <w:next w:val="aff1"/>
    <w:uiPriority w:val="99"/>
    <w:rsid w:val="00321E78"/>
    <w:pPr>
      <w:suppressAutoHyphens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1">
    <w:name w:val="Светлый список - Акцент 31"/>
    <w:basedOn w:val="a1"/>
    <w:next w:val="-3"/>
    <w:uiPriority w:val="99"/>
    <w:rsid w:val="00321E78"/>
    <w:rPr>
      <w:rFonts w:ascii="Calibri" w:hAnsi="Calibri" w:cs="Calibri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Calibri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1-510">
    <w:name w:val="Средняя заливка 1 - Акцент 51"/>
    <w:basedOn w:val="a1"/>
    <w:next w:val="1-5"/>
    <w:uiPriority w:val="99"/>
    <w:rsid w:val="00321E78"/>
    <w:rPr>
      <w:rFonts w:ascii="Calibri" w:hAnsi="Calibri" w:cs="Calibri"/>
      <w:lang w:eastAsia="en-US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D2EAF1"/>
      </w:tcPr>
    </w:tblStylePr>
    <w:tblStylePr w:type="band1Horz">
      <w:rPr>
        <w:rFonts w:cs="Calibri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Calibri"/>
      </w:rPr>
      <w:tblPr/>
      <w:tcPr>
        <w:tcBorders>
          <w:insideH w:val="nil"/>
          <w:insideV w:val="nil"/>
        </w:tcBorders>
      </w:tcPr>
    </w:tblStylePr>
  </w:style>
  <w:style w:type="table" w:customStyle="1" w:styleId="-210">
    <w:name w:val="Светлая заливка - Акцент 21"/>
    <w:basedOn w:val="a1"/>
    <w:next w:val="-2"/>
    <w:uiPriority w:val="99"/>
    <w:rsid w:val="00321E78"/>
    <w:rPr>
      <w:rFonts w:ascii="Calibri" w:hAnsi="Calibri" w:cs="Calibri"/>
      <w:color w:val="943634"/>
      <w:lang w:eastAsia="en-US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2-610">
    <w:name w:val="Средняя заливка 2 - Акцент 61"/>
    <w:basedOn w:val="a1"/>
    <w:next w:val="2-6"/>
    <w:uiPriority w:val="99"/>
    <w:rsid w:val="00321E78"/>
    <w:rPr>
      <w:rFonts w:ascii="Calibri" w:hAnsi="Calibri" w:cs="Calibri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Calibri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libri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rFonts w:cs="Calibri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Calibri"/>
      </w:rPr>
      <w:tblPr/>
      <w:tcPr>
        <w:shd w:val="clear" w:color="auto" w:fill="D8D8D8"/>
      </w:tcPr>
    </w:tblStylePr>
    <w:tblStylePr w:type="neCell">
      <w:rPr>
        <w:rFonts w:cs="Calibri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Calibri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41">
    <w:name w:val="Светлая заливка - Акцент 41"/>
    <w:basedOn w:val="a1"/>
    <w:next w:val="-4"/>
    <w:uiPriority w:val="99"/>
    <w:rsid w:val="00321E78"/>
    <w:rPr>
      <w:rFonts w:ascii="Calibri" w:hAnsi="Calibri" w:cs="Calibri"/>
      <w:color w:val="5F497A"/>
      <w:lang w:eastAsia="en-US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2-51">
    <w:name w:val="Средняя заливка 2 - Акцент 51"/>
    <w:basedOn w:val="a1"/>
    <w:next w:val="2-5"/>
    <w:uiPriority w:val="99"/>
    <w:rsid w:val="00321E78"/>
    <w:rPr>
      <w:rFonts w:ascii="Calibri" w:hAnsi="Calibri" w:cs="Calibri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Calibri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libri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Calibri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Calibri"/>
      </w:rPr>
      <w:tblPr/>
      <w:tcPr>
        <w:shd w:val="clear" w:color="auto" w:fill="D8D8D8"/>
      </w:tcPr>
    </w:tblStylePr>
    <w:tblStylePr w:type="neCell">
      <w:rPr>
        <w:rFonts w:cs="Calibri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Calibri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110">
    <w:name w:val="Светлая сетка - Акцент 111"/>
    <w:uiPriority w:val="99"/>
    <w:rsid w:val="00321E78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1">
    <w:name w:val="Светлый список - Акцент 111"/>
    <w:uiPriority w:val="99"/>
    <w:rsid w:val="00321E78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2">
    <w:name w:val="Светлая заливка - Акцент 111"/>
    <w:uiPriority w:val="99"/>
    <w:rsid w:val="00321E78"/>
    <w:rPr>
      <w:rFonts w:ascii="Calibri" w:hAnsi="Calibri" w:cs="Calibri"/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0">
    <w:name w:val="Светлая заливка - Акцент 121"/>
    <w:uiPriority w:val="99"/>
    <w:rsid w:val="00321E78"/>
    <w:rPr>
      <w:rFonts w:ascii="Calibri" w:hAnsi="Calibri" w:cs="Calibri"/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1">
    <w:name w:val="Средняя заливка 1 - Акцент 41"/>
    <w:basedOn w:val="a1"/>
    <w:next w:val="1-4"/>
    <w:uiPriority w:val="99"/>
    <w:rsid w:val="00321E78"/>
    <w:rPr>
      <w:rFonts w:ascii="Calibri" w:hAnsi="Calibri" w:cs="Calibri"/>
      <w:lang w:eastAsia="en-US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DFD8E8"/>
      </w:tcPr>
    </w:tblStylePr>
    <w:tblStylePr w:type="band1Horz">
      <w:rPr>
        <w:rFonts w:cs="Calibri"/>
      </w:rPr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rPr>
        <w:rFonts w:cs="Calibri"/>
      </w:rPr>
      <w:tblPr/>
      <w:tcPr>
        <w:tcBorders>
          <w:insideH w:val="nil"/>
          <w:insideV w:val="nil"/>
        </w:tcBorders>
      </w:tcPr>
    </w:tblStylePr>
  </w:style>
  <w:style w:type="table" w:customStyle="1" w:styleId="1-610">
    <w:name w:val="Средняя заливка 1 - Акцент 61"/>
    <w:basedOn w:val="a1"/>
    <w:next w:val="1-6"/>
    <w:uiPriority w:val="99"/>
    <w:rsid w:val="00321E78"/>
    <w:rPr>
      <w:rFonts w:ascii="Calibri" w:hAnsi="Calibri" w:cs="Calibri"/>
      <w:lang w:eastAsia="en-US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FDE4D0"/>
      </w:tcPr>
    </w:tblStylePr>
    <w:tblStylePr w:type="band1Horz">
      <w:rPr>
        <w:rFonts w:cs="Calibri"/>
      </w:rPr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rPr>
        <w:rFonts w:cs="Calibri"/>
      </w:rPr>
      <w:tblPr/>
      <w:tcPr>
        <w:tcBorders>
          <w:insideH w:val="nil"/>
          <w:insideV w:val="nil"/>
        </w:tcBorders>
      </w:tcPr>
    </w:tblStylePr>
  </w:style>
  <w:style w:type="table" w:customStyle="1" w:styleId="-510">
    <w:name w:val="Светлый список - Акцент 51"/>
    <w:basedOn w:val="a1"/>
    <w:next w:val="-5"/>
    <w:uiPriority w:val="99"/>
    <w:rsid w:val="00321E78"/>
    <w:rPr>
      <w:rFonts w:ascii="Calibri" w:hAnsi="Calibri" w:cs="Calibri"/>
      <w:lang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Calibri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2-31">
    <w:name w:val="Средняя заливка 2 - Акцент 31"/>
    <w:basedOn w:val="a1"/>
    <w:next w:val="2-3"/>
    <w:uiPriority w:val="99"/>
    <w:rsid w:val="00321E78"/>
    <w:rPr>
      <w:rFonts w:ascii="Calibri" w:hAnsi="Calibri" w:cs="Calibri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Calibri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libri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rFonts w:cs="Calibri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Calibri"/>
      </w:rPr>
      <w:tblPr/>
      <w:tcPr>
        <w:shd w:val="clear" w:color="auto" w:fill="D8D8D8"/>
      </w:tcPr>
    </w:tblStylePr>
    <w:tblStylePr w:type="neCell">
      <w:rPr>
        <w:rFonts w:cs="Calibri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Calibri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-410">
    <w:name w:val="Средний список 1 - Акцент 41"/>
    <w:basedOn w:val="a1"/>
    <w:next w:val="1-40"/>
    <w:uiPriority w:val="99"/>
    <w:rsid w:val="00321E78"/>
    <w:rPr>
      <w:rFonts w:ascii="Calibri" w:hAnsi="Calibri" w:cs="Calibri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Calibri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1-611">
    <w:name w:val="Средняя сетка 1 - Акцент 61"/>
    <w:basedOn w:val="a1"/>
    <w:next w:val="1-60"/>
    <w:uiPriority w:val="99"/>
    <w:rsid w:val="00321E78"/>
    <w:rPr>
      <w:rFonts w:ascii="Calibri" w:hAnsi="Calibri" w:cs="Calibri"/>
      <w:lang w:eastAsia="en-US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D2EAF1"/>
      </w:tcPr>
    </w:tblStylePr>
    <w:tblStylePr w:type="band1Horz">
      <w:rPr>
        <w:rFonts w:cs="Calibri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Calibri"/>
      </w:rPr>
      <w:tblPr/>
      <w:tcPr>
        <w:tcBorders>
          <w:insideH w:val="nil"/>
          <w:insideV w:val="nil"/>
        </w:tcBorders>
      </w:tcPr>
    </w:tblStylePr>
  </w:style>
  <w:style w:type="table" w:customStyle="1" w:styleId="610">
    <w:name w:val="Цветная сетка — акцент 61"/>
    <w:uiPriority w:val="99"/>
    <w:rsid w:val="00321E78"/>
    <w:rPr>
      <w:rFonts w:ascii="Calibri" w:hAnsi="Calibri" w:cs="Calibri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-611">
    <w:name w:val="Средняя сетка 2 - Акцент 61"/>
    <w:basedOn w:val="a1"/>
    <w:next w:val="2-60"/>
    <w:uiPriority w:val="99"/>
    <w:rsid w:val="00321E78"/>
    <w:rPr>
      <w:rFonts w:ascii="Calibri" w:hAnsi="Calibri" w:cs="Calibri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Calibri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libri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Calibri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Calibri"/>
      </w:rPr>
      <w:tblPr/>
      <w:tcPr>
        <w:shd w:val="clear" w:color="auto" w:fill="D8D8D8"/>
      </w:tcPr>
    </w:tblStylePr>
    <w:tblStylePr w:type="neCell">
      <w:rPr>
        <w:rFonts w:cs="Calibri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Calibri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-511">
    <w:name w:val="Средняя сетка 1 - Акцент 51"/>
    <w:basedOn w:val="a1"/>
    <w:next w:val="1-50"/>
    <w:uiPriority w:val="99"/>
    <w:rsid w:val="00321E78"/>
    <w:rPr>
      <w:rFonts w:ascii="Calibri" w:hAnsi="Calibri" w:cs="Calibri"/>
      <w:lang w:eastAsia="en-US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DFD8E8"/>
      </w:tcPr>
    </w:tblStylePr>
    <w:tblStylePr w:type="band1Horz">
      <w:rPr>
        <w:rFonts w:cs="Calibri"/>
      </w:rPr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rPr>
        <w:rFonts w:cs="Calibri"/>
      </w:rPr>
      <w:tblPr/>
      <w:tcPr>
        <w:tcBorders>
          <w:insideH w:val="nil"/>
          <w:insideV w:val="nil"/>
        </w:tcBorders>
      </w:tcPr>
    </w:tblStylePr>
  </w:style>
  <w:style w:type="table" w:customStyle="1" w:styleId="611">
    <w:name w:val="Цветной список — акцент 61"/>
    <w:uiPriority w:val="99"/>
    <w:rsid w:val="00321E78"/>
    <w:rPr>
      <w:rFonts w:ascii="Calibri" w:hAnsi="Calibri" w:cs="Calibri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612">
    <w:name w:val="Средний список 1 - Акцент 61"/>
    <w:basedOn w:val="a1"/>
    <w:next w:val="1-61"/>
    <w:uiPriority w:val="99"/>
    <w:rsid w:val="00321E78"/>
    <w:rPr>
      <w:rFonts w:ascii="Calibri" w:hAnsi="Calibri" w:cs="Calibri"/>
      <w:lang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Calibri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2-41">
    <w:name w:val="Средняя сетка 2 - Акцент 41"/>
    <w:basedOn w:val="a1"/>
    <w:next w:val="2-4"/>
    <w:uiPriority w:val="99"/>
    <w:rsid w:val="00321E78"/>
    <w:rPr>
      <w:rFonts w:ascii="Calibri" w:hAnsi="Calibri" w:cs="Calibri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Calibri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libri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rFonts w:cs="Calibri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Calibri"/>
      </w:rPr>
      <w:tblPr/>
      <w:tcPr>
        <w:shd w:val="clear" w:color="auto" w:fill="D8D8D8"/>
      </w:tcPr>
    </w:tblStylePr>
    <w:tblStylePr w:type="neCell">
      <w:rPr>
        <w:rFonts w:cs="Calibri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Calibri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510">
    <w:name w:val="Средняя сетка 2 - Акцент 51"/>
    <w:basedOn w:val="a1"/>
    <w:next w:val="2-50"/>
    <w:uiPriority w:val="99"/>
    <w:rsid w:val="00321E7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20">
    <w:name w:val="Сетка таблицы12"/>
    <w:uiPriority w:val="99"/>
    <w:rsid w:val="00321E78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1">
    <w:name w:val="Светлая сетка - Акцент 121"/>
    <w:uiPriority w:val="99"/>
    <w:rsid w:val="00321E78"/>
    <w:rPr>
      <w:rFonts w:ascii="Calibri" w:hAnsi="Calibri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111">
    <w:name w:val="Средняя заливка 1 - Акцент 111"/>
    <w:uiPriority w:val="99"/>
    <w:rsid w:val="00321E78"/>
    <w:rPr>
      <w:rFonts w:ascii="Calibri" w:hAnsi="Calibri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1">
    <w:name w:val="Темный список - Акцент 21"/>
    <w:basedOn w:val="a1"/>
    <w:next w:val="-20"/>
    <w:uiPriority w:val="99"/>
    <w:rsid w:val="00321E78"/>
    <w:rPr>
      <w:rFonts w:ascii="Cambria" w:eastAsia="MS Gothic" w:hAnsi="Cambria"/>
      <w:color w:val="000000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customStyle="1" w:styleId="-212">
    <w:name w:val="Цветной список - Акцент 21"/>
    <w:basedOn w:val="a1"/>
    <w:next w:val="-21"/>
    <w:uiPriority w:val="99"/>
    <w:rsid w:val="00321E78"/>
    <w:rPr>
      <w:rFonts w:ascii="Cambria" w:eastAsia="MS Gothic" w:hAnsi="Cambria"/>
      <w:color w:val="000000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  <w:color w:val="000000"/>
      </w:rPr>
      <w:tblPr/>
      <w:tcPr>
        <w:shd w:val="clear" w:color="auto" w:fill="EDF2F8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customStyle="1" w:styleId="-131">
    <w:name w:val="Светлая заливка - Акцент 131"/>
    <w:uiPriority w:val="99"/>
    <w:rsid w:val="00321E78"/>
    <w:rPr>
      <w:rFonts w:ascii="Calibri" w:hAnsi="Calibri"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-612">
    <w:name w:val="Средний список 2 - Акцент 61"/>
    <w:basedOn w:val="a1"/>
    <w:next w:val="2-61"/>
    <w:uiPriority w:val="99"/>
    <w:rsid w:val="00321E78"/>
    <w:rPr>
      <w:rFonts w:ascii="Calibri" w:hAnsi="Calibri"/>
      <w:lang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10">
    <w:name w:val="Светлая сетка - Акцент 61"/>
    <w:basedOn w:val="a1"/>
    <w:next w:val="-6"/>
    <w:uiPriority w:val="99"/>
    <w:rsid w:val="00321E78"/>
    <w:rPr>
      <w:rFonts w:ascii="Calibri" w:hAnsi="Calibri"/>
      <w:color w:val="000000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rFonts w:cs="Times New Roman"/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shd w:val="clear" w:color="auto" w:fill="E5DFEC"/>
      </w:tcPr>
    </w:tblStylePr>
  </w:style>
  <w:style w:type="table" w:customStyle="1" w:styleId="3-31">
    <w:name w:val="Средняя сетка 3 - Акцент 31"/>
    <w:basedOn w:val="a1"/>
    <w:next w:val="3-3"/>
    <w:uiPriority w:val="99"/>
    <w:rsid w:val="00321E78"/>
    <w:rPr>
      <w:rFonts w:ascii="Calibri" w:hAnsi="Calibri"/>
      <w:color w:val="000000"/>
      <w:lang w:eastAsia="en-US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shd w:val="clear" w:color="auto" w:fill="EFD3D2"/>
      </w:tcPr>
    </w:tblStylePr>
  </w:style>
  <w:style w:type="table" w:customStyle="1" w:styleId="-213">
    <w:name w:val="Цветная сетка - Акцент 21"/>
    <w:basedOn w:val="a1"/>
    <w:next w:val="-22"/>
    <w:uiPriority w:val="99"/>
    <w:rsid w:val="00321E78"/>
    <w:rPr>
      <w:rFonts w:ascii="Calibri" w:hAnsi="Calibri"/>
      <w:lang w:eastAsia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2-410">
    <w:name w:val="Средняя заливка 2 - Акцент 41"/>
    <w:basedOn w:val="a1"/>
    <w:next w:val="2-40"/>
    <w:uiPriority w:val="99"/>
    <w:rsid w:val="00321E78"/>
    <w:rPr>
      <w:rFonts w:ascii="Calibri" w:hAnsi="Calibri"/>
      <w:color w:val="76923C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-31">
    <w:name w:val="Средний список 1 - Акцент 31"/>
    <w:basedOn w:val="a1"/>
    <w:next w:val="1-3"/>
    <w:uiPriority w:val="99"/>
    <w:rsid w:val="00321E78"/>
    <w:rPr>
      <w:rFonts w:ascii="Calibri" w:hAnsi="Calibri"/>
      <w:lang w:eastAsia="en-US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-1212">
    <w:name w:val="Светлый список - Акцент 121"/>
    <w:uiPriority w:val="99"/>
    <w:rsid w:val="00321E78"/>
    <w:rPr>
      <w:rFonts w:ascii="Calibri" w:hAnsi="Calibri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512">
    <w:name w:val="Средний список 1 - Акцент 51"/>
    <w:basedOn w:val="a1"/>
    <w:next w:val="1-51"/>
    <w:uiPriority w:val="99"/>
    <w:rsid w:val="00321E78"/>
    <w:rPr>
      <w:rFonts w:ascii="Calibri" w:hAnsi="Calibri"/>
      <w:lang w:eastAsia="en-US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-511">
    <w:name w:val="Цветная сетка - Акцент 51"/>
    <w:basedOn w:val="a1"/>
    <w:next w:val="-50"/>
    <w:uiPriority w:val="99"/>
    <w:rsid w:val="00321E78"/>
    <w:rPr>
      <w:rFonts w:ascii="Calibri" w:hAnsi="Calibri"/>
      <w:lang w:eastAsia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customStyle="1" w:styleId="-512">
    <w:name w:val="Светлая сетка - Акцент 51"/>
    <w:basedOn w:val="a1"/>
    <w:next w:val="-51"/>
    <w:uiPriority w:val="99"/>
    <w:rsid w:val="00321E78"/>
    <w:rPr>
      <w:rFonts w:ascii="Calibri" w:hAnsi="Calibri"/>
      <w:lang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@Kozuka Mincho Pro H" w:eastAsia="Times New Roman" w:hAnsi="@Kozuka Mincho Pro H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@Kozuka Mincho Pro H" w:eastAsia="Times New Roman" w:hAnsi="@Kozuka Mincho Pro H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@Kozuka Mincho Pro H" w:eastAsia="Times New Roman" w:hAnsi="@Kozuka Mincho Pro H" w:cs="Times New Roman"/>
        <w:b/>
        <w:bCs/>
      </w:rPr>
    </w:tblStylePr>
    <w:tblStylePr w:type="lastCol">
      <w:rPr>
        <w:rFonts w:ascii="@Kozuka Mincho Pro H" w:eastAsia="Times New Roman" w:hAnsi="@Kozuka Mincho Pro H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1-21">
    <w:name w:val="Средняя заливка 1 - Акцент 21"/>
    <w:basedOn w:val="a1"/>
    <w:next w:val="1-2"/>
    <w:uiPriority w:val="99"/>
    <w:rsid w:val="00321E78"/>
    <w:rPr>
      <w:rFonts w:ascii="Calibri" w:hAnsi="Calibri"/>
      <w:lang w:eastAsia="en-US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-611">
    <w:name w:val="Цветная сетка - Акцент 61"/>
    <w:basedOn w:val="a1"/>
    <w:next w:val="-60"/>
    <w:uiPriority w:val="99"/>
    <w:rsid w:val="00321E78"/>
    <w:rPr>
      <w:rFonts w:ascii="Calibri" w:hAnsi="Calibri"/>
      <w:color w:val="000000"/>
      <w:lang w:eastAsia="en-US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rFonts w:cs="Times New Roman"/>
        <w:b/>
        <w:bCs/>
      </w:rPr>
      <w:tblPr/>
      <w:tcPr>
        <w:shd w:val="clear" w:color="auto" w:fill="FBD4B4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FBD4B4"/>
      </w:tcPr>
    </w:tblStylePr>
    <w:tblStylePr w:type="firstCol">
      <w:rPr>
        <w:rFonts w:cs="Times New Roman"/>
        <w:color w:val="FFFFFF"/>
      </w:rPr>
      <w:tblPr/>
      <w:tcPr>
        <w:shd w:val="clear" w:color="auto" w:fill="E36C0A"/>
      </w:tcPr>
    </w:tblStylePr>
    <w:tblStylePr w:type="lastCol">
      <w:rPr>
        <w:rFonts w:cs="Times New Roman"/>
        <w:color w:val="FFFFFF"/>
      </w:rPr>
      <w:tblPr/>
      <w:tcPr>
        <w:shd w:val="clear" w:color="auto" w:fill="E36C0A"/>
      </w:tcPr>
    </w:tblStylePr>
    <w:tblStylePr w:type="band1Vert">
      <w:rPr>
        <w:rFonts w:cs="Times New Roman"/>
      </w:rPr>
      <w:tblPr/>
      <w:tcPr>
        <w:shd w:val="clear" w:color="auto" w:fill="FBCAA2"/>
      </w:tcPr>
    </w:tblStylePr>
    <w:tblStylePr w:type="band1Horz">
      <w:rPr>
        <w:rFonts w:cs="Times New Roman"/>
      </w:rPr>
      <w:tblPr/>
      <w:tcPr>
        <w:shd w:val="clear" w:color="auto" w:fill="FBCAA2"/>
      </w:tcPr>
    </w:tblStylePr>
  </w:style>
  <w:style w:type="table" w:customStyle="1" w:styleId="-612">
    <w:name w:val="Цветной список - Акцент 61"/>
    <w:basedOn w:val="a1"/>
    <w:next w:val="-61"/>
    <w:uiPriority w:val="99"/>
    <w:rsid w:val="00321E78"/>
    <w:rPr>
      <w:rFonts w:ascii="Calibri" w:hAnsi="Calibri"/>
      <w:color w:val="000000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rFonts w:cs="Times New Roman"/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shd w:val="clear" w:color="auto" w:fill="FDE9D9"/>
      </w:tcPr>
    </w:tblStylePr>
  </w:style>
  <w:style w:type="table" w:customStyle="1" w:styleId="-513">
    <w:name w:val="Светлая заливка - Акцент 51"/>
    <w:basedOn w:val="a1"/>
    <w:next w:val="-52"/>
    <w:uiPriority w:val="99"/>
    <w:rsid w:val="00321E78"/>
    <w:rPr>
      <w:rFonts w:ascii="Calibri" w:hAnsi="Calibri"/>
      <w:color w:val="31849B"/>
      <w:lang w:eastAsia="en-US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-613">
    <w:name w:val="Светлая заливка - Акцент 61"/>
    <w:basedOn w:val="a1"/>
    <w:next w:val="-62"/>
    <w:uiPriority w:val="99"/>
    <w:rsid w:val="00321E78"/>
    <w:rPr>
      <w:rFonts w:ascii="Calibri" w:hAnsi="Calibri"/>
      <w:color w:val="E36C0A"/>
      <w:lang w:eastAsia="en-US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1-12">
    <w:name w:val="Средняя заливка 1 - Акцент 12"/>
    <w:basedOn w:val="a1"/>
    <w:next w:val="1-1"/>
    <w:uiPriority w:val="99"/>
    <w:rsid w:val="00321E7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-214">
    <w:name w:val="Светлая сетка - Акцент 21"/>
    <w:basedOn w:val="a1"/>
    <w:next w:val="-23"/>
    <w:uiPriority w:val="99"/>
    <w:rsid w:val="00321E78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@Kozuka Mincho Pro H" w:eastAsia="Times New Roman" w:hAnsi="@Kozuka Mincho Pro H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@Kozuka Mincho Pro H" w:eastAsia="Times New Roman" w:hAnsi="@Kozuka Mincho Pro H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@Kozuka Mincho Pro H" w:eastAsia="Times New Roman" w:hAnsi="@Kozuka Mincho Pro H" w:cs="Times New Roman"/>
        <w:b/>
        <w:bCs/>
      </w:rPr>
    </w:tblStylePr>
    <w:tblStylePr w:type="lastCol">
      <w:rPr>
        <w:rFonts w:ascii="@Kozuka Mincho Pro H" w:eastAsia="Times New Roman" w:hAnsi="@Kozuka Mincho Pro H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321">
    <w:name w:val="Таблица-сетка 3 — акцент 21"/>
    <w:basedOn w:val="a1"/>
    <w:next w:val="GridTable3Accent2"/>
    <w:uiPriority w:val="99"/>
    <w:rsid w:val="00321E78"/>
    <w:rPr>
      <w:rFonts w:ascii="Calibri" w:hAnsi="Calibri"/>
      <w:lang w:eastAsia="en-US"/>
    </w:rPr>
    <w:tblPr>
      <w:tblStyleRowBandSize w:val="1"/>
      <w:tblStyleColBandSize w:val="1"/>
      <w:tblInd w:w="0" w:type="dxa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F2DBDB"/>
      </w:tcPr>
    </w:tblStylePr>
    <w:tblStylePr w:type="band1Horz">
      <w:rPr>
        <w:rFonts w:cs="Times New Roman"/>
      </w:rPr>
      <w:tblPr/>
      <w:tcPr>
        <w:shd w:val="clear" w:color="auto" w:fill="F2DBDB"/>
      </w:tcPr>
    </w:tblStylePr>
    <w:tblStylePr w:type="neCell">
      <w:rPr>
        <w:rFonts w:cs="Times New Roman"/>
      </w:rPr>
      <w:tblPr/>
      <w:tcPr>
        <w:tcBorders>
          <w:bottom w:val="single" w:sz="4" w:space="0" w:color="D99594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D99594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D99594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D99594"/>
        </w:tcBorders>
      </w:tcPr>
    </w:tblStylePr>
  </w:style>
  <w:style w:type="table" w:customStyle="1" w:styleId="-421">
    <w:name w:val="Таблица-сетка 4 — акцент 21"/>
    <w:basedOn w:val="a1"/>
    <w:next w:val="GridTable4Accent2"/>
    <w:uiPriority w:val="99"/>
    <w:rsid w:val="00321E78"/>
    <w:rPr>
      <w:rFonts w:ascii="Calibri" w:hAnsi="Calibri"/>
      <w:lang w:eastAsia="en-US"/>
    </w:rPr>
    <w:tblPr>
      <w:tblStyleRowBandSize w:val="1"/>
      <w:tblStyleColBandSize w:val="1"/>
      <w:tblInd w:w="0" w:type="dxa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nil"/>
          <w:insideV w:val="nil"/>
        </w:tcBorders>
        <w:shd w:val="clear" w:color="auto" w:fill="C0504D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DBDB"/>
      </w:tcPr>
    </w:tblStylePr>
    <w:tblStylePr w:type="band1Horz">
      <w:rPr>
        <w:rFonts w:cs="Times New Roman"/>
      </w:rPr>
      <w:tblPr/>
      <w:tcPr>
        <w:shd w:val="clear" w:color="auto" w:fill="F2DBDB"/>
      </w:tcPr>
    </w:tblStylePr>
  </w:style>
  <w:style w:type="table" w:customStyle="1" w:styleId="-521">
    <w:name w:val="Таблица-сетка 5 темная — акцент 21"/>
    <w:basedOn w:val="a1"/>
    <w:next w:val="GridTable5DarkAccent2"/>
    <w:uiPriority w:val="99"/>
    <w:rsid w:val="00321E78"/>
    <w:rPr>
      <w:rFonts w:ascii="Calibri" w:hAnsi="Calibri"/>
      <w:lang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C0504D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C0504D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C0504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C0504D"/>
      </w:tcPr>
    </w:tblStylePr>
    <w:tblStylePr w:type="band1Vert">
      <w:rPr>
        <w:rFonts w:cs="Times New Roman"/>
      </w:rPr>
      <w:tblPr/>
      <w:tcPr>
        <w:shd w:val="clear" w:color="auto" w:fill="E5B8B7"/>
      </w:tcPr>
    </w:tblStylePr>
    <w:tblStylePr w:type="band1Horz">
      <w:rPr>
        <w:rFonts w:cs="Times New Roman"/>
      </w:rPr>
      <w:tblPr/>
      <w:tcPr>
        <w:shd w:val="clear" w:color="auto" w:fill="E5B8B7"/>
      </w:tcPr>
    </w:tblStylePr>
  </w:style>
  <w:style w:type="table" w:customStyle="1" w:styleId="-551">
    <w:name w:val="Таблица-сетка 5 темная — акцент 51"/>
    <w:basedOn w:val="a1"/>
    <w:next w:val="GridTable5DarkAccent5"/>
    <w:uiPriority w:val="99"/>
    <w:rsid w:val="00321E78"/>
    <w:rPr>
      <w:rFonts w:ascii="Calibri" w:hAnsi="Calibri"/>
      <w:lang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shd w:val="clear" w:color="auto" w:fill="B6DDE8"/>
      </w:tcPr>
    </w:tblStylePr>
    <w:tblStylePr w:type="band1Horz">
      <w:rPr>
        <w:rFonts w:cs="Times New Roman"/>
      </w:rPr>
      <w:tblPr/>
      <w:tcPr>
        <w:shd w:val="clear" w:color="auto" w:fill="B6DDE8"/>
      </w:tcPr>
    </w:tblStylePr>
  </w:style>
  <w:style w:type="table" w:customStyle="1" w:styleId="-561">
    <w:name w:val="Таблица-сетка 5 темная — акцент 61"/>
    <w:basedOn w:val="a1"/>
    <w:next w:val="GridTable5DarkAccent6"/>
    <w:uiPriority w:val="99"/>
    <w:rsid w:val="00321E78"/>
    <w:rPr>
      <w:rFonts w:ascii="Calibri" w:hAnsi="Calibri"/>
      <w:lang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79646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79646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shd w:val="clear" w:color="auto" w:fill="FBD4B4"/>
      </w:tcPr>
    </w:tblStylePr>
    <w:tblStylePr w:type="band1Horz">
      <w:rPr>
        <w:rFonts w:cs="Times New Roman"/>
      </w:rPr>
      <w:tblPr/>
      <w:tcPr>
        <w:shd w:val="clear" w:color="auto" w:fill="FBD4B4"/>
      </w:tcPr>
    </w:tblStylePr>
  </w:style>
  <w:style w:type="table" w:customStyle="1" w:styleId="-541">
    <w:name w:val="Таблица-сетка 5 темная — акцент 41"/>
    <w:basedOn w:val="a1"/>
    <w:next w:val="GridTable5DarkAccent4"/>
    <w:uiPriority w:val="99"/>
    <w:rsid w:val="00321E78"/>
    <w:rPr>
      <w:rFonts w:ascii="Calibri" w:hAnsi="Calibri"/>
      <w:lang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8064A2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8064A2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shd w:val="clear" w:color="auto" w:fill="CCC0D9"/>
      </w:tcPr>
    </w:tblStylePr>
    <w:tblStylePr w:type="band1Horz">
      <w:rPr>
        <w:rFonts w:cs="Times New Roman"/>
      </w:rPr>
      <w:tblPr/>
      <w:tcPr>
        <w:shd w:val="clear" w:color="auto" w:fill="CCC0D9"/>
      </w:tcPr>
    </w:tblStylePr>
  </w:style>
  <w:style w:type="table" w:customStyle="1" w:styleId="-614">
    <w:name w:val="Светлый список - Акцент 61"/>
    <w:basedOn w:val="a1"/>
    <w:next w:val="-63"/>
    <w:uiPriority w:val="61"/>
    <w:rsid w:val="00321E78"/>
    <w:rPr>
      <w:lang w:eastAsia="en-US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3-61">
    <w:name w:val="Средняя сетка 3 - Акцент 61"/>
    <w:basedOn w:val="a1"/>
    <w:next w:val="3-6"/>
    <w:uiPriority w:val="69"/>
    <w:rsid w:val="00321E78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213">
    <w:name w:val="Сетка таблицы21"/>
    <w:basedOn w:val="a1"/>
    <w:next w:val="afb"/>
    <w:uiPriority w:val="59"/>
    <w:rsid w:val="00321E78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fb"/>
    <w:uiPriority w:val="59"/>
    <w:rsid w:val="00321E78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3">
    <w:name w:val="Цветной список - Акцент 111"/>
    <w:basedOn w:val="a1"/>
    <w:next w:val="-10"/>
    <w:uiPriority w:val="34"/>
    <w:semiHidden/>
    <w:unhideWhenUsed/>
    <w:rsid w:val="00321E78"/>
    <w:rPr>
      <w:rFonts w:ascii="Calibri" w:hAnsi="Calibri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/>
    </w:tcPr>
    <w:tblStylePr w:type="firstRow">
      <w:rPr>
        <w:rFonts w:cs="Times New Roman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</w:style>
  <w:style w:type="table" w:customStyle="1" w:styleId="-122">
    <w:name w:val="Цветной список - Акцент 12"/>
    <w:basedOn w:val="a1"/>
    <w:next w:val="-10"/>
    <w:uiPriority w:val="34"/>
    <w:unhideWhenUsed/>
    <w:rsid w:val="00321E78"/>
    <w:rPr>
      <w:rFonts w:ascii="Calibri" w:hAnsi="Calibri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rFonts w:cs="Times New Roman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table" w:customStyle="1" w:styleId="310">
    <w:name w:val="Сетка таблицы31"/>
    <w:basedOn w:val="a1"/>
    <w:next w:val="afb"/>
    <w:uiPriority w:val="59"/>
    <w:rsid w:val="00321E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61">
    <w:name w:val="Таблица-сетка 4 — акцент 61"/>
    <w:basedOn w:val="a1"/>
    <w:next w:val="GridTable4Accent6"/>
    <w:uiPriority w:val="49"/>
    <w:rsid w:val="00321E78"/>
    <w:tblPr>
      <w:tblStyleRowBandSize w:val="1"/>
      <w:tblStyleColBandSize w:val="1"/>
      <w:tblInd w:w="0" w:type="dxa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  <w:insideV w:val="single" w:sz="4" w:space="0" w:color="FABF8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nil"/>
          <w:insideV w:val="nil"/>
        </w:tcBorders>
        <w:shd w:val="clear" w:color="auto" w:fill="F79646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9D9"/>
      </w:tcPr>
    </w:tblStylePr>
    <w:tblStylePr w:type="band1Horz">
      <w:rPr>
        <w:rFonts w:cs="Times New Roman"/>
      </w:rPr>
      <w:tblPr/>
      <w:tcPr>
        <w:shd w:val="clear" w:color="auto" w:fill="FDE9D9"/>
      </w:tcPr>
    </w:tblStylePr>
  </w:style>
  <w:style w:type="table" w:customStyle="1" w:styleId="-620">
    <w:name w:val="Светлый список - Акцент 62"/>
    <w:basedOn w:val="a1"/>
    <w:next w:val="-63"/>
    <w:uiPriority w:val="61"/>
    <w:semiHidden/>
    <w:unhideWhenUsed/>
    <w:rsid w:val="00321E78"/>
    <w:rPr>
      <w:rFonts w:ascii="Calibri" w:hAnsi="Calibri"/>
      <w:lang w:eastAsia="en-US"/>
    </w:rPr>
    <w:tblPr>
      <w:tblStyleRowBandSize w:val="1"/>
      <w:tblStyleColBandSize w:val="1"/>
      <w:tblInd w:w="0" w:type="dxa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70AD47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</w:style>
  <w:style w:type="table" w:customStyle="1" w:styleId="3-62">
    <w:name w:val="Средняя сетка 3 - Акцент 62"/>
    <w:basedOn w:val="a1"/>
    <w:next w:val="3-6"/>
    <w:uiPriority w:val="69"/>
    <w:semiHidden/>
    <w:unhideWhenUsed/>
    <w:rsid w:val="00321E78"/>
    <w:rPr>
      <w:rFonts w:ascii="Calibri" w:hAnsi="Calibri"/>
      <w:lang w:eastAsia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customStyle="1" w:styleId="-462">
    <w:name w:val="Таблица-сетка 4 — акцент 62"/>
    <w:basedOn w:val="a1"/>
    <w:next w:val="GridTable4Accent6"/>
    <w:uiPriority w:val="49"/>
    <w:rsid w:val="00321E78"/>
    <w:rPr>
      <w:rFonts w:ascii="Calibri" w:hAnsi="Calibri"/>
      <w:lang w:eastAsia="en-US"/>
    </w:rPr>
    <w:tblPr>
      <w:tblStyleRowBandSize w:val="1"/>
      <w:tblStyleColBandSize w:val="1"/>
      <w:tblInd w:w="0" w:type="dxa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2EFD9"/>
      </w:tcPr>
    </w:tblStylePr>
    <w:tblStylePr w:type="band1Horz">
      <w:rPr>
        <w:rFonts w:cs="Times New Roman"/>
      </w:rPr>
      <w:tblPr/>
      <w:tcPr>
        <w:shd w:val="clear" w:color="auto" w:fill="E2EFD9"/>
      </w:tcPr>
    </w:tblStylePr>
  </w:style>
  <w:style w:type="table" w:customStyle="1" w:styleId="-621">
    <w:name w:val="Светлый список - Акцент 621"/>
    <w:basedOn w:val="a1"/>
    <w:next w:val="-63"/>
    <w:uiPriority w:val="61"/>
    <w:rsid w:val="00321E78"/>
    <w:rPr>
      <w:lang w:eastAsia="en-US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3-621">
    <w:name w:val="Средняя сетка 3 - Акцент 621"/>
    <w:basedOn w:val="a1"/>
    <w:next w:val="3-6"/>
    <w:uiPriority w:val="69"/>
    <w:rsid w:val="00321E78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-1213">
    <w:name w:val="Цветной список - Акцент 121"/>
    <w:basedOn w:val="a1"/>
    <w:next w:val="-10"/>
    <w:uiPriority w:val="34"/>
    <w:unhideWhenUsed/>
    <w:rsid w:val="00321E78"/>
    <w:rPr>
      <w:rFonts w:ascii="Calibri" w:hAnsi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rFonts w:cs="Times New Roman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table" w:customStyle="1" w:styleId="-4621">
    <w:name w:val="Таблица-сетка 4 — акцент 621"/>
    <w:basedOn w:val="a1"/>
    <w:next w:val="GridTable4Accent6"/>
    <w:uiPriority w:val="49"/>
    <w:rsid w:val="00321E78"/>
    <w:tblPr>
      <w:tblStyleRowBandSize w:val="1"/>
      <w:tblStyleColBandSize w:val="1"/>
      <w:tblInd w:w="0" w:type="dxa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  <w:insideV w:val="single" w:sz="4" w:space="0" w:color="FABF8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nil"/>
          <w:insideV w:val="nil"/>
        </w:tcBorders>
        <w:shd w:val="clear" w:color="auto" w:fill="F79646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9D9"/>
      </w:tcPr>
    </w:tblStylePr>
    <w:tblStylePr w:type="band1Horz">
      <w:rPr>
        <w:rFonts w:cs="Times New Roman"/>
      </w:rPr>
      <w:tblPr/>
      <w:tcPr>
        <w:shd w:val="clear" w:color="auto" w:fill="FDE9D9"/>
      </w:tcPr>
    </w:tblStylePr>
  </w:style>
  <w:style w:type="table" w:customStyle="1" w:styleId="54">
    <w:name w:val="Сетка таблицы5"/>
    <w:basedOn w:val="a1"/>
    <w:next w:val="afb"/>
    <w:uiPriority w:val="59"/>
    <w:rsid w:val="00321E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51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dkbaunt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ECE4B-3DAA-4DAE-B908-F8E93D668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1668</Words>
  <Characters>9510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требования к ЗАЯВКЕ</vt:lpstr>
    </vt:vector>
  </TitlesOfParts>
  <Company>Engec</Company>
  <LinksUpToDate>false</LinksUpToDate>
  <CharactersWithSpaces>11156</CharactersWithSpaces>
  <SharedDoc>false</SharedDoc>
  <HLinks>
    <vt:vector size="6" baseType="variant">
      <vt:variant>
        <vt:i4>6684796</vt:i4>
      </vt:variant>
      <vt:variant>
        <vt:i4>0</vt:i4>
      </vt:variant>
      <vt:variant>
        <vt:i4>0</vt:i4>
      </vt:variant>
      <vt:variant>
        <vt:i4>5</vt:i4>
      </vt:variant>
      <vt:variant>
        <vt:lpwstr>http://rdkbaunt.ru/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требования к ЗАЯВКЕ</dc:title>
  <dc:subject/>
  <dc:creator>Pushkova</dc:creator>
  <cp:keywords/>
  <cp:lastModifiedBy>SynteX</cp:lastModifiedBy>
  <cp:revision>2</cp:revision>
  <cp:lastPrinted>2017-10-22T18:41:00Z</cp:lastPrinted>
  <dcterms:created xsi:type="dcterms:W3CDTF">2017-12-19T02:40:00Z</dcterms:created>
  <dcterms:modified xsi:type="dcterms:W3CDTF">2017-12-19T02:40:00Z</dcterms:modified>
</cp:coreProperties>
</file>